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921BCE4" w14:textId="77777777" w:rsidR="007C3689" w:rsidRDefault="007C3689" w:rsidP="00847C65">
      <w:pPr>
        <w:pStyle w:val="FR2"/>
        <w:spacing w:line="276" w:lineRule="auto"/>
        <w:ind w:left="0" w:right="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D826AAE" w14:textId="1F1E8BDE" w:rsidR="0000516C" w:rsidRPr="006F4A94" w:rsidRDefault="00004C91" w:rsidP="00847C65">
      <w:pPr>
        <w:pStyle w:val="FR2"/>
        <w:spacing w:line="276" w:lineRule="auto"/>
        <w:ind w:left="0" w:right="0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</w:t>
      </w:r>
      <w:r w:rsidR="0000516C" w:rsidRPr="006F4A94">
        <w:rPr>
          <w:rFonts w:asciiTheme="minorHAnsi" w:hAnsiTheme="minorHAnsi" w:cstheme="minorHAnsi"/>
          <w:b/>
          <w:sz w:val="22"/>
          <w:szCs w:val="22"/>
        </w:rPr>
        <w:t xml:space="preserve">ałącznik nr </w:t>
      </w:r>
      <w:r w:rsidR="003E6418" w:rsidRPr="006F4A94">
        <w:rPr>
          <w:rFonts w:asciiTheme="minorHAnsi" w:hAnsiTheme="minorHAnsi" w:cstheme="minorHAnsi"/>
          <w:b/>
          <w:sz w:val="22"/>
          <w:szCs w:val="22"/>
        </w:rPr>
        <w:t>3</w:t>
      </w:r>
      <w:r w:rsidR="0000516C" w:rsidRPr="006F4A94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4F437292" w14:textId="77777777" w:rsidR="0000516C" w:rsidRPr="006F4A94" w:rsidRDefault="0000516C" w:rsidP="00847C65">
      <w:pPr>
        <w:pStyle w:val="FR2"/>
        <w:spacing w:line="276" w:lineRule="auto"/>
        <w:ind w:left="6120" w:right="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98F3150" w14:textId="77777777" w:rsidR="0000516C" w:rsidRPr="006F4A94" w:rsidRDefault="0000516C" w:rsidP="00847C65">
      <w:pPr>
        <w:pStyle w:val="FR2"/>
        <w:spacing w:line="276" w:lineRule="auto"/>
        <w:ind w:left="0" w:right="0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3563C7F1" w14:textId="77777777" w:rsidR="0000516C" w:rsidRPr="00AB37D9" w:rsidRDefault="0000516C" w:rsidP="007C3689">
      <w:pPr>
        <w:spacing w:line="276" w:lineRule="auto"/>
        <w:ind w:left="6381"/>
        <w:rPr>
          <w:rFonts w:asciiTheme="minorHAnsi" w:hAnsiTheme="minorHAnsi" w:cstheme="minorHAnsi"/>
          <w:b/>
          <w:sz w:val="22"/>
          <w:szCs w:val="22"/>
        </w:rPr>
      </w:pPr>
      <w:r w:rsidRPr="00AB37D9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0AB7A4BE" w14:textId="77777777" w:rsidR="007C3689" w:rsidRDefault="007C3689" w:rsidP="007C3689">
      <w:pPr>
        <w:spacing w:line="276" w:lineRule="auto"/>
        <w:ind w:left="5672" w:firstLine="709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69426715"/>
      <w:r w:rsidRPr="00FF0EBC">
        <w:rPr>
          <w:rFonts w:asciiTheme="minorHAnsi" w:hAnsiTheme="minorHAnsi" w:cstheme="minorHAnsi"/>
          <w:b/>
          <w:bCs/>
          <w:sz w:val="22"/>
          <w:szCs w:val="22"/>
        </w:rPr>
        <w:t>Towarzystwo Budownictwa Społecznego</w:t>
      </w:r>
      <w:r w:rsidRPr="00663B8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237C7EB" w14:textId="4174248D" w:rsidR="007C3689" w:rsidRPr="00FF0EBC" w:rsidRDefault="007C3689" w:rsidP="007C3689">
      <w:pPr>
        <w:spacing w:line="276" w:lineRule="auto"/>
        <w:ind w:left="6381"/>
        <w:rPr>
          <w:rFonts w:asciiTheme="minorHAnsi" w:hAnsiTheme="minorHAnsi" w:cstheme="minorHAnsi"/>
          <w:b/>
          <w:bCs/>
          <w:sz w:val="22"/>
          <w:szCs w:val="22"/>
        </w:rPr>
      </w:pPr>
      <w:r w:rsidRPr="00663B80">
        <w:rPr>
          <w:rFonts w:asciiTheme="minorHAnsi" w:hAnsiTheme="minorHAnsi" w:cstheme="minorHAnsi"/>
          <w:b/>
          <w:bCs/>
          <w:sz w:val="22"/>
          <w:szCs w:val="22"/>
        </w:rPr>
        <w:t xml:space="preserve">"KARO" 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FF0EBC">
        <w:rPr>
          <w:rFonts w:asciiTheme="minorHAnsi" w:hAnsiTheme="minorHAnsi" w:cstheme="minorHAnsi"/>
          <w:b/>
          <w:bCs/>
          <w:sz w:val="22"/>
          <w:szCs w:val="22"/>
        </w:rPr>
        <w:t>Spółka z ograniczoną odpowiedzialnością</w:t>
      </w:r>
    </w:p>
    <w:p w14:paraId="70FD535E" w14:textId="12B62057" w:rsidR="007C3689" w:rsidRPr="00FF0EBC" w:rsidRDefault="007C3689" w:rsidP="007C3689">
      <w:pPr>
        <w:spacing w:line="276" w:lineRule="auto"/>
        <w:ind w:left="5672" w:firstLine="709"/>
        <w:rPr>
          <w:rFonts w:asciiTheme="minorHAnsi" w:hAnsiTheme="minorHAnsi" w:cstheme="minorHAnsi"/>
          <w:sz w:val="22"/>
          <w:szCs w:val="22"/>
        </w:rPr>
      </w:pPr>
      <w:r w:rsidRPr="00FF0EBC">
        <w:rPr>
          <w:rFonts w:asciiTheme="minorHAnsi" w:hAnsiTheme="minorHAnsi" w:cstheme="minorHAnsi"/>
          <w:sz w:val="22"/>
          <w:szCs w:val="22"/>
        </w:rPr>
        <w:t xml:space="preserve">ul. Kopernika 11, 11-700 Mrągowo </w:t>
      </w:r>
    </w:p>
    <w:bookmarkEnd w:id="0"/>
    <w:p w14:paraId="0D1E0BDD" w14:textId="77777777" w:rsidR="0000516C" w:rsidRPr="006F4A94" w:rsidRDefault="0000516C" w:rsidP="00847C65">
      <w:pPr>
        <w:spacing w:line="276" w:lineRule="auto"/>
        <w:rPr>
          <w:rFonts w:asciiTheme="minorHAnsi" w:hAnsiTheme="minorHAnsi" w:cstheme="minorHAnsi"/>
          <w:b/>
        </w:rPr>
      </w:pPr>
    </w:p>
    <w:p w14:paraId="75A4D05D" w14:textId="77777777" w:rsidR="0000516C" w:rsidRPr="00AB37D9" w:rsidRDefault="0000516C" w:rsidP="00847C6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B37D9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4EDA8575" w14:textId="77777777" w:rsidR="0000516C" w:rsidRPr="006F4A94" w:rsidRDefault="0000516C" w:rsidP="00847C65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F4A9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</w:t>
      </w:r>
    </w:p>
    <w:p w14:paraId="303EB524" w14:textId="77777777" w:rsidR="0000516C" w:rsidRPr="006F4A94" w:rsidRDefault="0000516C" w:rsidP="00847C65">
      <w:pPr>
        <w:spacing w:line="276" w:lineRule="auto"/>
        <w:rPr>
          <w:rFonts w:asciiTheme="minorHAnsi" w:hAnsiTheme="minorHAnsi" w:cstheme="minorHAnsi"/>
          <w:i/>
          <w:sz w:val="16"/>
          <w:szCs w:val="16"/>
        </w:rPr>
      </w:pPr>
      <w:r w:rsidRPr="006F4A94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6F4A94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6F4A94">
        <w:rPr>
          <w:rFonts w:asciiTheme="minorHAnsi" w:hAnsiTheme="minorHAnsi" w:cstheme="minorHAnsi"/>
          <w:i/>
          <w:sz w:val="16"/>
          <w:szCs w:val="16"/>
        </w:rPr>
        <w:t>)</w:t>
      </w:r>
    </w:p>
    <w:p w14:paraId="70B80589" w14:textId="77777777" w:rsidR="0000516C" w:rsidRPr="006F4A94" w:rsidRDefault="0000516C" w:rsidP="00847C65">
      <w:pPr>
        <w:spacing w:line="276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6F4A94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5EB94258" w14:textId="77777777" w:rsidR="0000516C" w:rsidRPr="006F4A94" w:rsidRDefault="0000516C" w:rsidP="00847C65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F4A9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</w:t>
      </w:r>
    </w:p>
    <w:p w14:paraId="04330144" w14:textId="77777777" w:rsidR="0000516C" w:rsidRPr="006F4A94" w:rsidRDefault="0000516C" w:rsidP="00847C65">
      <w:pPr>
        <w:spacing w:line="276" w:lineRule="auto"/>
        <w:rPr>
          <w:rFonts w:asciiTheme="minorHAnsi" w:hAnsiTheme="minorHAnsi" w:cstheme="minorHAnsi"/>
          <w:i/>
          <w:sz w:val="16"/>
          <w:szCs w:val="16"/>
        </w:rPr>
      </w:pPr>
      <w:r w:rsidRPr="006F4A94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33C43245" w14:textId="77777777" w:rsidR="0000516C" w:rsidRPr="006F4A94" w:rsidRDefault="0000516C" w:rsidP="00847C65">
      <w:pPr>
        <w:spacing w:line="276" w:lineRule="auto"/>
        <w:rPr>
          <w:rFonts w:asciiTheme="minorHAnsi" w:hAnsiTheme="minorHAnsi" w:cstheme="minorHAnsi"/>
        </w:rPr>
      </w:pPr>
    </w:p>
    <w:p w14:paraId="08C94D1F" w14:textId="77777777" w:rsidR="0000516C" w:rsidRPr="006F4A94" w:rsidRDefault="0000516C" w:rsidP="00847C65">
      <w:pPr>
        <w:spacing w:line="276" w:lineRule="auto"/>
        <w:rPr>
          <w:rFonts w:asciiTheme="minorHAnsi" w:hAnsiTheme="minorHAnsi" w:cstheme="minorHAnsi"/>
        </w:rPr>
      </w:pPr>
    </w:p>
    <w:p w14:paraId="2DA05FC0" w14:textId="77777777" w:rsidR="0000516C" w:rsidRPr="006F4A94" w:rsidRDefault="0000516C" w:rsidP="00847C65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6F4A94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14:paraId="7C861925" w14:textId="77777777" w:rsidR="0000516C" w:rsidRPr="006F4A94" w:rsidRDefault="0000516C" w:rsidP="00847C65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F4A94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126520" w:rsidRPr="006F4A94">
        <w:rPr>
          <w:rFonts w:asciiTheme="minorHAnsi" w:hAnsiTheme="minorHAnsi" w:cstheme="minorHAnsi"/>
          <w:b/>
          <w:sz w:val="20"/>
          <w:szCs w:val="20"/>
        </w:rPr>
        <w:t>125</w:t>
      </w:r>
      <w:r w:rsidRPr="006F4A94">
        <w:rPr>
          <w:rFonts w:asciiTheme="minorHAnsi" w:hAnsiTheme="minorHAnsi" w:cstheme="minorHAnsi"/>
          <w:b/>
          <w:sz w:val="20"/>
          <w:szCs w:val="20"/>
        </w:rPr>
        <w:t xml:space="preserve"> ust. 1 ustawy z dnia </w:t>
      </w:r>
      <w:r w:rsidR="00126520" w:rsidRPr="006F4A94">
        <w:rPr>
          <w:rFonts w:asciiTheme="minorHAnsi" w:hAnsiTheme="minorHAnsi" w:cstheme="minorHAnsi"/>
          <w:b/>
          <w:sz w:val="20"/>
          <w:szCs w:val="20"/>
        </w:rPr>
        <w:t>11 września 2019</w:t>
      </w:r>
      <w:r w:rsidRPr="006F4A94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F7F9CD3" w14:textId="77777777" w:rsidR="0000516C" w:rsidRPr="006F4A94" w:rsidRDefault="0000516C" w:rsidP="00847C65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F4A94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Pzp), </w:t>
      </w:r>
    </w:p>
    <w:p w14:paraId="1DB01236" w14:textId="77777777" w:rsidR="007A7AEF" w:rsidRPr="006F4A94" w:rsidRDefault="007A7AEF" w:rsidP="00847C65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6B76701" w14:textId="77777777" w:rsidR="00FF0FF4" w:rsidRPr="006F4A94" w:rsidRDefault="00FF0FF4" w:rsidP="00847C65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4F74C7B" w14:textId="77777777" w:rsidR="0000516C" w:rsidRPr="006F4A94" w:rsidRDefault="00FF0FF4" w:rsidP="00990CCC">
      <w:pPr>
        <w:shd w:val="clear" w:color="auto" w:fill="BFBFBF" w:themeFill="background1" w:themeFillShade="BF"/>
        <w:spacing w:line="276" w:lineRule="auto"/>
        <w:rPr>
          <w:rFonts w:asciiTheme="minorHAnsi" w:hAnsiTheme="minorHAnsi" w:cstheme="minorHAnsi"/>
          <w:b/>
          <w:u w:val="single"/>
        </w:rPr>
      </w:pPr>
      <w:r w:rsidRPr="006F4A94">
        <w:rPr>
          <w:rFonts w:asciiTheme="minorHAnsi" w:hAnsiTheme="minorHAnsi" w:cstheme="minorHAnsi"/>
          <w:b/>
          <w:u w:val="single"/>
        </w:rPr>
        <w:t>I.  </w:t>
      </w:r>
      <w:r w:rsidR="0000516C" w:rsidRPr="006F4A94">
        <w:rPr>
          <w:rFonts w:asciiTheme="minorHAnsi" w:hAnsiTheme="minorHAnsi" w:cstheme="minorHAnsi"/>
          <w:b/>
          <w:u w:val="single"/>
        </w:rPr>
        <w:t>DOTYCZĄCE PRZESŁANEK WYKLUCZENIA Z POSTĘPOWANIA</w:t>
      </w:r>
    </w:p>
    <w:p w14:paraId="5E3DF096" w14:textId="77777777" w:rsidR="0000516C" w:rsidRPr="006F4A94" w:rsidRDefault="0000516C" w:rsidP="00847C65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09438589" w14:textId="77777777" w:rsidR="0000516C" w:rsidRPr="006F4A94" w:rsidRDefault="0000516C" w:rsidP="00847C65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1EFEE8B2" w14:textId="648C3BB9" w:rsidR="00092C25" w:rsidRPr="00092C25" w:rsidRDefault="0000516C" w:rsidP="00092C2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2C25">
        <w:rPr>
          <w:rFonts w:asciiTheme="minorHAnsi" w:hAnsiTheme="minorHAnsi" w:cstheme="minorHAnsi"/>
          <w:sz w:val="22"/>
          <w:szCs w:val="22"/>
        </w:rPr>
        <w:t>Na potrzeby postępowania o udzielenie zamówienia publicznego pn.</w:t>
      </w:r>
      <w:r w:rsidR="00172490">
        <w:rPr>
          <w:rFonts w:asciiTheme="minorHAnsi" w:hAnsiTheme="minorHAnsi" w:cstheme="minorHAnsi"/>
          <w:sz w:val="22"/>
          <w:szCs w:val="22"/>
        </w:rPr>
        <w:t>:</w:t>
      </w:r>
      <w:r w:rsidRPr="00092C25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Hlk66766177"/>
      <w:r w:rsidR="00172490">
        <w:rPr>
          <w:rFonts w:asciiTheme="minorHAnsi" w:hAnsiTheme="minorHAnsi" w:cstheme="minorHAnsi"/>
          <w:sz w:val="22"/>
          <w:szCs w:val="22"/>
        </w:rPr>
        <w:t>„</w:t>
      </w:r>
      <w:r w:rsidR="00092C25" w:rsidRPr="00092C25">
        <w:rPr>
          <w:rFonts w:asciiTheme="minorHAnsi" w:hAnsiTheme="minorHAnsi" w:cstheme="minorHAnsi"/>
          <w:b/>
          <w:sz w:val="22"/>
          <w:szCs w:val="22"/>
        </w:rPr>
        <w:t xml:space="preserve">Opracowanie dokumentacji projektowej </w:t>
      </w:r>
      <w:bookmarkStart w:id="2" w:name="_Hlk69333451"/>
      <w:r w:rsidR="00092C25" w:rsidRPr="00092C25">
        <w:rPr>
          <w:rFonts w:asciiTheme="minorHAnsi" w:hAnsiTheme="minorHAnsi" w:cstheme="minorHAnsi"/>
          <w:b/>
          <w:sz w:val="22"/>
          <w:szCs w:val="22"/>
        </w:rPr>
        <w:t>wraz z koncepcją oraz projektem zagospodarowania terenu przy realizacji inwestycji pn.: „Budowa budynków mieszkalnych w ramach programu miejskiego MRĄGOWIANIN – Etap I.</w:t>
      </w:r>
      <w:bookmarkEnd w:id="2"/>
      <w:r w:rsidR="00092C25" w:rsidRPr="00092C25">
        <w:rPr>
          <w:rFonts w:asciiTheme="minorHAnsi" w:hAnsiTheme="minorHAnsi" w:cstheme="minorHAnsi"/>
          <w:b/>
          <w:sz w:val="22"/>
          <w:szCs w:val="22"/>
        </w:rPr>
        <w:t>”</w:t>
      </w:r>
    </w:p>
    <w:p w14:paraId="381115DA" w14:textId="000A1CC9" w:rsidR="00BB7F37" w:rsidRPr="00092C25" w:rsidRDefault="00BB7F37" w:rsidP="00BB7F3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98778F5" w14:textId="18DED86B" w:rsidR="00BB7F37" w:rsidRDefault="00BB7F37" w:rsidP="00BB7F3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bookmarkEnd w:id="1"/>
    <w:p w14:paraId="3D5BD2DD" w14:textId="27EBB4F6" w:rsidR="0000516C" w:rsidRPr="006F4A94" w:rsidRDefault="0000516C" w:rsidP="00B54CE4">
      <w:pPr>
        <w:spacing w:line="276" w:lineRule="auto"/>
        <w:ind w:left="6663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06B53C95" w14:textId="795152F7" w:rsidR="0000516C" w:rsidRPr="006F4A94" w:rsidRDefault="0000516C" w:rsidP="007C3689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F4A94">
        <w:rPr>
          <w:rFonts w:asciiTheme="minorHAnsi" w:hAnsiTheme="minorHAnsi" w:cstheme="minorHAnsi"/>
          <w:sz w:val="21"/>
          <w:szCs w:val="21"/>
        </w:rPr>
        <w:t xml:space="preserve">prowadzonego przez </w:t>
      </w:r>
      <w:r w:rsidR="007C3689" w:rsidRPr="00FF0EBC">
        <w:rPr>
          <w:rFonts w:asciiTheme="minorHAnsi" w:hAnsiTheme="minorHAnsi" w:cstheme="minorHAnsi"/>
          <w:b/>
          <w:bCs/>
          <w:sz w:val="22"/>
          <w:szCs w:val="22"/>
        </w:rPr>
        <w:t>Towarzystwo Budownictwa Społecznego</w:t>
      </w:r>
      <w:r w:rsidR="007C3689" w:rsidRPr="00663B80">
        <w:rPr>
          <w:rFonts w:asciiTheme="minorHAnsi" w:hAnsiTheme="minorHAnsi" w:cstheme="minorHAnsi"/>
          <w:b/>
          <w:bCs/>
          <w:sz w:val="22"/>
          <w:szCs w:val="22"/>
        </w:rPr>
        <w:t xml:space="preserve"> "KARO"</w:t>
      </w:r>
      <w:r w:rsidR="007C3689">
        <w:rPr>
          <w:rFonts w:asciiTheme="minorHAnsi" w:hAnsiTheme="minorHAnsi" w:cstheme="minorHAnsi"/>
          <w:b/>
          <w:bCs/>
          <w:sz w:val="22"/>
          <w:szCs w:val="22"/>
        </w:rPr>
        <w:t xml:space="preserve"> Sp. z o.o. </w:t>
      </w:r>
      <w:r w:rsidR="00BB7F37">
        <w:rPr>
          <w:rFonts w:asciiTheme="minorHAnsi" w:hAnsiTheme="minorHAnsi" w:cstheme="minorHAnsi"/>
          <w:sz w:val="22"/>
          <w:szCs w:val="22"/>
        </w:rPr>
        <w:t xml:space="preserve">, </w:t>
      </w:r>
      <w:r w:rsidRPr="006F4A94">
        <w:rPr>
          <w:rFonts w:asciiTheme="minorHAnsi" w:hAnsiTheme="minorHAnsi" w:cstheme="minorHAnsi"/>
          <w:sz w:val="21"/>
          <w:szCs w:val="21"/>
        </w:rPr>
        <w:t>oświadczam, co następuje:</w:t>
      </w:r>
    </w:p>
    <w:p w14:paraId="71E1E0DD" w14:textId="77777777" w:rsidR="0000516C" w:rsidRPr="006F4A94" w:rsidRDefault="0000516C" w:rsidP="00847C65">
      <w:pPr>
        <w:spacing w:line="276" w:lineRule="auto"/>
        <w:jc w:val="both"/>
        <w:rPr>
          <w:rFonts w:asciiTheme="minorHAnsi" w:hAnsiTheme="minorHAnsi" w:cstheme="minorHAnsi"/>
        </w:rPr>
      </w:pPr>
    </w:p>
    <w:p w14:paraId="017C7C18" w14:textId="77777777" w:rsidR="0000516C" w:rsidRPr="006F4A94" w:rsidRDefault="0000516C" w:rsidP="00847C65">
      <w:pPr>
        <w:shd w:val="clear" w:color="auto" w:fill="BFBFBF"/>
        <w:spacing w:line="276" w:lineRule="auto"/>
        <w:rPr>
          <w:rFonts w:asciiTheme="minorHAnsi" w:hAnsiTheme="minorHAnsi" w:cstheme="minorHAnsi"/>
          <w:b/>
          <w:sz w:val="21"/>
          <w:szCs w:val="21"/>
        </w:rPr>
      </w:pPr>
      <w:r w:rsidRPr="006F4A94">
        <w:rPr>
          <w:rFonts w:asciiTheme="minorHAnsi" w:hAnsiTheme="minorHAnsi" w:cstheme="minorHAnsi"/>
          <w:b/>
          <w:sz w:val="21"/>
          <w:szCs w:val="21"/>
        </w:rPr>
        <w:t>OŚWIADCZENIA DOTYCZĄCE WYKONAWCY:</w:t>
      </w:r>
    </w:p>
    <w:p w14:paraId="1FB1574C" w14:textId="77777777" w:rsidR="0000516C" w:rsidRPr="006F4A94" w:rsidRDefault="0000516C" w:rsidP="00847C65">
      <w:pPr>
        <w:pStyle w:val="Akapitzlist1"/>
        <w:spacing w:line="276" w:lineRule="auto"/>
        <w:jc w:val="both"/>
        <w:rPr>
          <w:rFonts w:asciiTheme="minorHAnsi" w:hAnsiTheme="minorHAnsi" w:cstheme="minorHAnsi"/>
        </w:rPr>
      </w:pPr>
    </w:p>
    <w:p w14:paraId="716EC963" w14:textId="2E152416" w:rsidR="0000516C" w:rsidRPr="006F4A94" w:rsidRDefault="0000516C" w:rsidP="00B54CE4">
      <w:pPr>
        <w:pStyle w:val="Akapitzlist1"/>
        <w:numPr>
          <w:ilvl w:val="0"/>
          <w:numId w:val="14"/>
        </w:numPr>
        <w:suppressAutoHyphens w:val="0"/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6F4A94">
        <w:rPr>
          <w:rFonts w:asciiTheme="minorHAnsi" w:hAnsiTheme="minorHAnsi" w:cstheme="minorHAnsi"/>
          <w:sz w:val="21"/>
          <w:szCs w:val="21"/>
        </w:rPr>
        <w:t xml:space="preserve">Oświadczam, że nie podlegam wykluczeniu z postępowania na podstawie </w:t>
      </w:r>
      <w:r w:rsidRPr="006F4A94">
        <w:rPr>
          <w:rFonts w:asciiTheme="minorHAnsi" w:hAnsiTheme="minorHAnsi" w:cstheme="minorHAnsi"/>
          <w:sz w:val="21"/>
          <w:szCs w:val="21"/>
        </w:rPr>
        <w:br/>
        <w:t xml:space="preserve">art. </w:t>
      </w:r>
      <w:r w:rsidR="007A7AEF" w:rsidRPr="006F4A94">
        <w:rPr>
          <w:rFonts w:asciiTheme="minorHAnsi" w:hAnsiTheme="minorHAnsi" w:cstheme="minorHAnsi"/>
          <w:sz w:val="21"/>
          <w:szCs w:val="21"/>
        </w:rPr>
        <w:t>108</w:t>
      </w:r>
      <w:r w:rsidRPr="006F4A94">
        <w:rPr>
          <w:rFonts w:asciiTheme="minorHAnsi" w:hAnsiTheme="minorHAnsi" w:cstheme="minorHAnsi"/>
          <w:sz w:val="21"/>
          <w:szCs w:val="21"/>
        </w:rPr>
        <w:t xml:space="preserve"> ust</w:t>
      </w:r>
      <w:r w:rsidR="007A7AEF" w:rsidRPr="006F4A94">
        <w:rPr>
          <w:rFonts w:asciiTheme="minorHAnsi" w:hAnsiTheme="minorHAnsi" w:cstheme="minorHAnsi"/>
          <w:sz w:val="21"/>
          <w:szCs w:val="21"/>
        </w:rPr>
        <w:t>.</w:t>
      </w:r>
      <w:r w:rsidRPr="006F4A94">
        <w:rPr>
          <w:rFonts w:asciiTheme="minorHAnsi" w:hAnsiTheme="minorHAnsi" w:cstheme="minorHAnsi"/>
          <w:sz w:val="21"/>
          <w:szCs w:val="21"/>
        </w:rPr>
        <w:t xml:space="preserve"> 1</w:t>
      </w:r>
      <w:r w:rsidR="007C3689">
        <w:rPr>
          <w:rFonts w:asciiTheme="minorHAnsi" w:hAnsiTheme="minorHAnsi" w:cstheme="minorHAnsi"/>
          <w:sz w:val="21"/>
          <w:szCs w:val="21"/>
        </w:rPr>
        <w:t xml:space="preserve"> i art.</w:t>
      </w:r>
      <w:bookmarkStart w:id="3" w:name="_GoBack"/>
      <w:bookmarkEnd w:id="3"/>
      <w:r w:rsidR="007C3689">
        <w:rPr>
          <w:rFonts w:asciiTheme="minorHAnsi" w:hAnsiTheme="minorHAnsi" w:cstheme="minorHAnsi"/>
          <w:sz w:val="21"/>
          <w:szCs w:val="21"/>
        </w:rPr>
        <w:t xml:space="preserve"> 109 ust. 1 pkt 4</w:t>
      </w:r>
      <w:r w:rsidRPr="006F4A94">
        <w:rPr>
          <w:rFonts w:asciiTheme="minorHAnsi" w:hAnsiTheme="minorHAnsi" w:cstheme="minorHAnsi"/>
          <w:sz w:val="21"/>
          <w:szCs w:val="21"/>
        </w:rPr>
        <w:t xml:space="preserve"> ustawy Pzp.</w:t>
      </w:r>
    </w:p>
    <w:p w14:paraId="798C231C" w14:textId="1B5D6E05" w:rsidR="0000516C" w:rsidRPr="006F4A94" w:rsidRDefault="0000516C" w:rsidP="00847C6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E819C48" w14:textId="77777777" w:rsidR="00B54CE4" w:rsidRPr="006F4A94" w:rsidRDefault="00B54CE4" w:rsidP="00B54CE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F4A94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552CC7" wp14:editId="77A3B817">
                <wp:simplePos x="0" y="0"/>
                <wp:positionH relativeFrom="column">
                  <wp:posOffset>-1905</wp:posOffset>
                </wp:positionH>
                <wp:positionV relativeFrom="paragraph">
                  <wp:posOffset>58420</wp:posOffset>
                </wp:positionV>
                <wp:extent cx="6466840" cy="0"/>
                <wp:effectExtent l="0" t="0" r="0" b="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6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4054D83F" id="Łącznik prosty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4.6pt" to="509.0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" strokecolor="#4472c4 [3204]" strokeweight=".5pt">
                <v:stroke joinstyle="miter"/>
              </v:line>
            </w:pict>
          </mc:Fallback>
        </mc:AlternateContent>
      </w:r>
    </w:p>
    <w:p w14:paraId="27D8B9C6" w14:textId="19AD75B1" w:rsidR="0000516C" w:rsidRPr="006F4A94" w:rsidRDefault="0000516C" w:rsidP="00847C65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2E88D2D4" w14:textId="77777777" w:rsidR="00B54CE4" w:rsidRPr="006F4A94" w:rsidRDefault="00B54CE4" w:rsidP="00847C65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405BAFC1" w14:textId="19712861" w:rsidR="0000516C" w:rsidRPr="006F4A94" w:rsidRDefault="0000516C" w:rsidP="00847C65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F4A94">
        <w:rPr>
          <w:rFonts w:asciiTheme="minorHAnsi" w:hAnsiTheme="minorHAnsi" w:cstheme="minorHAnsi"/>
          <w:sz w:val="21"/>
          <w:szCs w:val="21"/>
        </w:rPr>
        <w:t>Oświadczam, że zachodzą w stosunku do mnie podstawy wykluczenia z postępowania na podstawie art. …………. ustawy Pzp</w:t>
      </w:r>
      <w:r w:rsidRPr="006F4A94">
        <w:rPr>
          <w:rFonts w:asciiTheme="minorHAnsi" w:hAnsiTheme="minorHAnsi" w:cstheme="minorHAnsi"/>
          <w:sz w:val="20"/>
          <w:szCs w:val="20"/>
        </w:rPr>
        <w:t xml:space="preserve"> </w:t>
      </w:r>
      <w:r w:rsidRPr="006F4A94">
        <w:rPr>
          <w:rFonts w:asciiTheme="minorHAnsi" w:hAnsiTheme="minorHAnsi" w:cstheme="minorHAnsi"/>
          <w:i/>
          <w:sz w:val="16"/>
          <w:szCs w:val="16"/>
        </w:rPr>
        <w:t xml:space="preserve">(podać mającą zastosowanie podstawę wykluczenia spośród wymienionych w art. </w:t>
      </w:r>
      <w:r w:rsidR="00FF0FF4" w:rsidRPr="006F4A94">
        <w:rPr>
          <w:rFonts w:asciiTheme="minorHAnsi" w:hAnsiTheme="minorHAnsi" w:cstheme="minorHAnsi"/>
          <w:i/>
          <w:sz w:val="16"/>
          <w:szCs w:val="16"/>
        </w:rPr>
        <w:t xml:space="preserve">art. 108 ust. 1 </w:t>
      </w:r>
      <w:r w:rsidR="00004C91">
        <w:rPr>
          <w:rFonts w:asciiTheme="minorHAnsi" w:hAnsiTheme="minorHAnsi" w:cstheme="minorHAnsi"/>
          <w:i/>
          <w:sz w:val="16"/>
          <w:szCs w:val="16"/>
        </w:rPr>
        <w:t xml:space="preserve"> ustawy</w:t>
      </w:r>
      <w:r w:rsidR="00FF0FF4" w:rsidRPr="006F4A94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F4A94">
        <w:rPr>
          <w:rFonts w:asciiTheme="minorHAnsi" w:hAnsiTheme="minorHAnsi" w:cstheme="minorHAnsi"/>
          <w:i/>
          <w:sz w:val="16"/>
          <w:szCs w:val="16"/>
        </w:rPr>
        <w:t>Pzp).</w:t>
      </w:r>
      <w:r w:rsidRPr="006F4A94">
        <w:rPr>
          <w:rFonts w:asciiTheme="minorHAnsi" w:hAnsiTheme="minorHAnsi" w:cstheme="minorHAnsi"/>
          <w:sz w:val="20"/>
          <w:szCs w:val="20"/>
        </w:rPr>
        <w:t xml:space="preserve"> </w:t>
      </w:r>
      <w:r w:rsidRPr="006F4A94">
        <w:rPr>
          <w:rFonts w:asciiTheme="minorHAnsi" w:hAnsiTheme="minorHAnsi" w:cstheme="minorHAnsi"/>
          <w:sz w:val="21"/>
          <w:szCs w:val="21"/>
        </w:rPr>
        <w:t xml:space="preserve">Jednocześnie oświadczam, że w </w:t>
      </w:r>
      <w:r w:rsidRPr="006F4A94">
        <w:rPr>
          <w:rFonts w:asciiTheme="minorHAnsi" w:hAnsiTheme="minorHAnsi" w:cstheme="minorHAnsi"/>
          <w:sz w:val="21"/>
          <w:szCs w:val="21"/>
        </w:rPr>
        <w:lastRenderedPageBreak/>
        <w:t xml:space="preserve">związku z ww. okolicznością, na podstawie art. </w:t>
      </w:r>
      <w:r w:rsidR="00FF0FF4" w:rsidRPr="006F4A94">
        <w:rPr>
          <w:rFonts w:asciiTheme="minorHAnsi" w:hAnsiTheme="minorHAnsi" w:cstheme="minorHAnsi"/>
          <w:sz w:val="21"/>
          <w:szCs w:val="21"/>
        </w:rPr>
        <w:t>110</w:t>
      </w:r>
      <w:r w:rsidRPr="006F4A94">
        <w:rPr>
          <w:rFonts w:asciiTheme="minorHAnsi" w:hAnsiTheme="minorHAnsi" w:cstheme="minorHAnsi"/>
          <w:sz w:val="21"/>
          <w:szCs w:val="21"/>
        </w:rPr>
        <w:t xml:space="preserve"> ust. </w:t>
      </w:r>
      <w:r w:rsidR="00FF0FF4" w:rsidRPr="006F4A94">
        <w:rPr>
          <w:rFonts w:asciiTheme="minorHAnsi" w:hAnsiTheme="minorHAnsi" w:cstheme="minorHAnsi"/>
          <w:sz w:val="21"/>
          <w:szCs w:val="21"/>
        </w:rPr>
        <w:t>2</w:t>
      </w:r>
      <w:r w:rsidRPr="006F4A94">
        <w:rPr>
          <w:rFonts w:asciiTheme="minorHAnsi" w:hAnsiTheme="minorHAnsi" w:cstheme="minorHAnsi"/>
          <w:sz w:val="21"/>
          <w:szCs w:val="21"/>
        </w:rPr>
        <w:t xml:space="preserve"> ustawy Pzp podjąłem następujące środki naprawcze: ………………………………………………………………………………………………</w:t>
      </w:r>
    </w:p>
    <w:p w14:paraId="18725C40" w14:textId="3207F30C" w:rsidR="0000516C" w:rsidRPr="006F4A94" w:rsidRDefault="0000516C" w:rsidP="00847C65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F4A9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49D49E" w14:textId="77777777" w:rsidR="0000516C" w:rsidRPr="006F4A94" w:rsidRDefault="0000516C" w:rsidP="00847C6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17469F0" w14:textId="77777777" w:rsidR="00B54CE4" w:rsidRPr="006F4A94" w:rsidRDefault="00B54CE4" w:rsidP="00B54CE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F4A94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1117AB" wp14:editId="0CC5E227">
                <wp:simplePos x="0" y="0"/>
                <wp:positionH relativeFrom="column">
                  <wp:posOffset>-1905</wp:posOffset>
                </wp:positionH>
                <wp:positionV relativeFrom="paragraph">
                  <wp:posOffset>58420</wp:posOffset>
                </wp:positionV>
                <wp:extent cx="6466840" cy="0"/>
                <wp:effectExtent l="0" t="0" r="0" b="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6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39FE7AD1" id="Łącznik prosty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4.6pt" to="509.0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</w:p>
    <w:p w14:paraId="20175569" w14:textId="77777777" w:rsidR="0000516C" w:rsidRPr="006F4A94" w:rsidRDefault="0000516C" w:rsidP="00847C65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3A3457E4" w14:textId="520CEC73" w:rsidR="0000516C" w:rsidRPr="006F4A94" w:rsidRDefault="0000516C" w:rsidP="00847C65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54D7E506" w14:textId="77777777" w:rsidR="00B54CE4" w:rsidRPr="006F4A94" w:rsidRDefault="00B54CE4" w:rsidP="00847C65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051C88E5" w14:textId="77777777" w:rsidR="0000516C" w:rsidRPr="006F4A94" w:rsidRDefault="0000516C" w:rsidP="00847C65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6F4A94">
        <w:rPr>
          <w:rFonts w:asciiTheme="minorHAnsi" w:hAnsiTheme="minorHAnsi" w:cstheme="minorHAnsi"/>
          <w:b/>
          <w:sz w:val="21"/>
          <w:szCs w:val="21"/>
        </w:rPr>
        <w:t>OŚWIADCZENIE DOTYCZĄCE PODMIOTU, NA KTÓREGO ZASOBY POWOŁUJE SIĘ WYKONAWCA:</w:t>
      </w:r>
    </w:p>
    <w:p w14:paraId="32BC5C1C" w14:textId="77777777" w:rsidR="0000516C" w:rsidRPr="006F4A94" w:rsidRDefault="0000516C" w:rsidP="00847C65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7F266A5F" w14:textId="77777777" w:rsidR="0000516C" w:rsidRPr="006F4A94" w:rsidRDefault="0000516C" w:rsidP="00847C65">
      <w:pPr>
        <w:spacing w:line="276" w:lineRule="auto"/>
        <w:jc w:val="both"/>
        <w:rPr>
          <w:rFonts w:asciiTheme="minorHAnsi" w:hAnsiTheme="minorHAnsi" w:cstheme="minorHAnsi"/>
          <w:sz w:val="21"/>
          <w:szCs w:val="21"/>
          <w:lang w:eastAsia="pl-PL"/>
        </w:rPr>
      </w:pPr>
      <w:r w:rsidRPr="006F4A94">
        <w:rPr>
          <w:rFonts w:asciiTheme="minorHAnsi" w:hAnsiTheme="minorHAnsi" w:cstheme="minorHAnsi"/>
          <w:sz w:val="21"/>
          <w:szCs w:val="21"/>
        </w:rPr>
        <w:t>Oświadczam, że w stosunku do następującego/</w:t>
      </w:r>
      <w:proofErr w:type="spellStart"/>
      <w:r w:rsidRPr="006F4A94">
        <w:rPr>
          <w:rFonts w:asciiTheme="minorHAnsi" w:hAnsiTheme="minorHAnsi" w:cstheme="minorHAnsi"/>
          <w:sz w:val="21"/>
          <w:szCs w:val="21"/>
        </w:rPr>
        <w:t>ych</w:t>
      </w:r>
      <w:proofErr w:type="spellEnd"/>
      <w:r w:rsidRPr="006F4A94">
        <w:rPr>
          <w:rFonts w:asciiTheme="minorHAnsi" w:hAnsiTheme="minorHAnsi" w:cstheme="minorHAnsi"/>
          <w:sz w:val="21"/>
          <w:szCs w:val="21"/>
        </w:rPr>
        <w:t xml:space="preserve"> podmiotu/</w:t>
      </w:r>
      <w:proofErr w:type="spellStart"/>
      <w:r w:rsidRPr="006F4A94">
        <w:rPr>
          <w:rFonts w:asciiTheme="minorHAnsi" w:hAnsiTheme="minorHAnsi" w:cstheme="minorHAnsi"/>
          <w:sz w:val="21"/>
          <w:szCs w:val="21"/>
        </w:rPr>
        <w:t>tów</w:t>
      </w:r>
      <w:proofErr w:type="spellEnd"/>
      <w:r w:rsidRPr="006F4A94">
        <w:rPr>
          <w:rFonts w:asciiTheme="minorHAnsi" w:hAnsiTheme="minorHAnsi" w:cstheme="minorHAnsi"/>
          <w:sz w:val="21"/>
          <w:szCs w:val="21"/>
        </w:rPr>
        <w:t>, na którego/</w:t>
      </w:r>
      <w:proofErr w:type="spellStart"/>
      <w:r w:rsidRPr="006F4A94">
        <w:rPr>
          <w:rFonts w:asciiTheme="minorHAnsi" w:hAnsiTheme="minorHAnsi" w:cstheme="minorHAnsi"/>
          <w:sz w:val="21"/>
          <w:szCs w:val="21"/>
        </w:rPr>
        <w:t>ych</w:t>
      </w:r>
      <w:proofErr w:type="spellEnd"/>
      <w:r w:rsidRPr="006F4A94">
        <w:rPr>
          <w:rFonts w:asciiTheme="minorHAnsi" w:hAnsiTheme="minorHAnsi" w:cstheme="minorHAnsi"/>
          <w:sz w:val="21"/>
          <w:szCs w:val="21"/>
        </w:rPr>
        <w:t xml:space="preserve"> zasoby powołuję się w niniejszym postępowaniu, tj.: </w:t>
      </w:r>
      <w:r w:rsidR="00FF0FF4" w:rsidRPr="006F4A94">
        <w:rPr>
          <w:rFonts w:asciiTheme="minorHAnsi" w:hAnsiTheme="minorHAnsi" w:cstheme="minorHAnsi"/>
          <w:sz w:val="21"/>
          <w:szCs w:val="21"/>
          <w:lang w:eastAsia="pl-PL"/>
        </w:rPr>
        <w:t>………………………………………………………</w:t>
      </w:r>
      <w:r w:rsidR="00A954CA" w:rsidRPr="006F4A94">
        <w:rPr>
          <w:rFonts w:asciiTheme="minorHAnsi" w:hAnsiTheme="minorHAnsi" w:cstheme="minorHAnsi"/>
          <w:sz w:val="21"/>
          <w:szCs w:val="21"/>
          <w:lang w:eastAsia="pl-PL"/>
        </w:rPr>
        <w:t>……………………..</w:t>
      </w:r>
    </w:p>
    <w:p w14:paraId="7FCBB44C" w14:textId="77777777" w:rsidR="0000516C" w:rsidRPr="006F4A94" w:rsidRDefault="0000516C" w:rsidP="00847C65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F4A94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………………………………………………………………………………………………………………………………</w:t>
      </w:r>
    </w:p>
    <w:p w14:paraId="44D0B621" w14:textId="77777777" w:rsidR="0000516C" w:rsidRPr="006F4A94" w:rsidRDefault="0000516C" w:rsidP="00847C65">
      <w:pPr>
        <w:spacing w:line="276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6F4A94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F4A94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6F4A94">
        <w:rPr>
          <w:rFonts w:asciiTheme="minorHAnsi" w:hAnsiTheme="minorHAnsi" w:cstheme="minorHAnsi"/>
          <w:i/>
          <w:sz w:val="16"/>
          <w:szCs w:val="16"/>
        </w:rPr>
        <w:t>)</w:t>
      </w:r>
    </w:p>
    <w:p w14:paraId="15E7E6D5" w14:textId="77777777" w:rsidR="00E23AEE" w:rsidRPr="006F4A94" w:rsidRDefault="00E23AEE" w:rsidP="00847C65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7C8F40DB" w14:textId="77777777" w:rsidR="0000516C" w:rsidRPr="006F4A94" w:rsidRDefault="0000516C" w:rsidP="00847C65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F4A94">
        <w:rPr>
          <w:rFonts w:asciiTheme="minorHAnsi" w:hAnsiTheme="minorHAnsi" w:cstheme="minorHAnsi"/>
          <w:sz w:val="21"/>
          <w:szCs w:val="21"/>
        </w:rPr>
        <w:t>nie zachodzą podstawy wykluczenia z postępowania o udzielenie zamówienia.</w:t>
      </w:r>
    </w:p>
    <w:p w14:paraId="1EB81CB4" w14:textId="4A038883" w:rsidR="0000516C" w:rsidRPr="006F4A94" w:rsidRDefault="0000516C" w:rsidP="00847C6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831E4B5" w14:textId="0498DD24" w:rsidR="0000516C" w:rsidRPr="006F4A94" w:rsidRDefault="00B54CE4" w:rsidP="00847C6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F4A94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96E834" wp14:editId="2CA63BF9">
                <wp:simplePos x="0" y="0"/>
                <wp:positionH relativeFrom="column">
                  <wp:posOffset>-1905</wp:posOffset>
                </wp:positionH>
                <wp:positionV relativeFrom="paragraph">
                  <wp:posOffset>58420</wp:posOffset>
                </wp:positionV>
                <wp:extent cx="6466840" cy="0"/>
                <wp:effectExtent l="0" t="0" r="0" b="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6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3DA454F8" id="Łącznik prosty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4.6pt" to="509.0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</w:p>
    <w:p w14:paraId="52C60DD2" w14:textId="77777777" w:rsidR="0000516C" w:rsidRPr="006F4A94" w:rsidRDefault="0000516C" w:rsidP="00847C65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76E69D5B" w14:textId="77777777" w:rsidR="0000516C" w:rsidRPr="006F4A94" w:rsidRDefault="0000516C" w:rsidP="00847C65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6F4A94">
        <w:rPr>
          <w:rFonts w:asciiTheme="minorHAnsi" w:hAnsiTheme="minorHAnsi" w:cstheme="minorHAnsi"/>
          <w:b/>
          <w:sz w:val="21"/>
          <w:szCs w:val="21"/>
        </w:rPr>
        <w:t>OŚWIADCZENIE DOTYCZĄCE PODWYKONAWCY NIEBĘDĄCEGO PODMIOTEM, NA KTÓREGO ZASOBY POWOŁUJE SIĘ WYKONAWCA:</w:t>
      </w:r>
    </w:p>
    <w:p w14:paraId="082F9C4E" w14:textId="77777777" w:rsidR="0000516C" w:rsidRPr="006F4A94" w:rsidRDefault="0000516C" w:rsidP="00847C65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258C13B6" w14:textId="77777777" w:rsidR="0000516C" w:rsidRPr="006F4A94" w:rsidRDefault="0000516C" w:rsidP="00847C65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F4A94">
        <w:rPr>
          <w:rFonts w:asciiTheme="minorHAnsi" w:hAnsiTheme="minorHAnsi" w:cstheme="minorHAnsi"/>
          <w:sz w:val="21"/>
          <w:szCs w:val="21"/>
        </w:rPr>
        <w:t>Oświadczam, że w stosunku do następującego/</w:t>
      </w:r>
      <w:proofErr w:type="spellStart"/>
      <w:r w:rsidRPr="006F4A94">
        <w:rPr>
          <w:rFonts w:asciiTheme="minorHAnsi" w:hAnsiTheme="minorHAnsi" w:cstheme="minorHAnsi"/>
          <w:sz w:val="21"/>
          <w:szCs w:val="21"/>
        </w:rPr>
        <w:t>ych</w:t>
      </w:r>
      <w:proofErr w:type="spellEnd"/>
      <w:r w:rsidRPr="006F4A94">
        <w:rPr>
          <w:rFonts w:asciiTheme="minorHAnsi" w:hAnsiTheme="minorHAnsi" w:cstheme="minorHAnsi"/>
          <w:sz w:val="21"/>
          <w:szCs w:val="21"/>
        </w:rPr>
        <w:t xml:space="preserve"> podmiotu/</w:t>
      </w:r>
      <w:proofErr w:type="spellStart"/>
      <w:r w:rsidRPr="006F4A94">
        <w:rPr>
          <w:rFonts w:asciiTheme="minorHAnsi" w:hAnsiTheme="minorHAnsi" w:cstheme="minorHAnsi"/>
          <w:sz w:val="21"/>
          <w:szCs w:val="21"/>
        </w:rPr>
        <w:t>tów</w:t>
      </w:r>
      <w:proofErr w:type="spellEnd"/>
      <w:r w:rsidRPr="006F4A94">
        <w:rPr>
          <w:rFonts w:asciiTheme="minorHAnsi" w:hAnsiTheme="minorHAnsi" w:cstheme="minorHAnsi"/>
          <w:sz w:val="21"/>
          <w:szCs w:val="21"/>
        </w:rPr>
        <w:t>, będącego/</w:t>
      </w:r>
      <w:proofErr w:type="spellStart"/>
      <w:r w:rsidRPr="006F4A94">
        <w:rPr>
          <w:rFonts w:asciiTheme="minorHAnsi" w:hAnsiTheme="minorHAnsi" w:cstheme="minorHAnsi"/>
          <w:sz w:val="21"/>
          <w:szCs w:val="21"/>
        </w:rPr>
        <w:t>ych</w:t>
      </w:r>
      <w:proofErr w:type="spellEnd"/>
      <w:r w:rsidRPr="006F4A94">
        <w:rPr>
          <w:rFonts w:asciiTheme="minorHAnsi" w:hAnsiTheme="minorHAnsi" w:cstheme="minorHAnsi"/>
          <w:sz w:val="21"/>
          <w:szCs w:val="21"/>
        </w:rPr>
        <w:t xml:space="preserve"> podwykonawcą/</w:t>
      </w:r>
      <w:proofErr w:type="spellStart"/>
      <w:r w:rsidRPr="006F4A94">
        <w:rPr>
          <w:rFonts w:asciiTheme="minorHAnsi" w:hAnsiTheme="minorHAnsi" w:cstheme="minorHAnsi"/>
          <w:sz w:val="21"/>
          <w:szCs w:val="21"/>
        </w:rPr>
        <w:t>ami</w:t>
      </w:r>
      <w:proofErr w:type="spellEnd"/>
      <w:r w:rsidRPr="006F4A94">
        <w:rPr>
          <w:rFonts w:asciiTheme="minorHAnsi" w:hAnsiTheme="minorHAnsi" w:cstheme="minorHAnsi"/>
          <w:sz w:val="21"/>
          <w:szCs w:val="21"/>
        </w:rPr>
        <w:t>: ……………………………………………………………………..….……</w:t>
      </w:r>
      <w:r w:rsidRPr="006F4A94">
        <w:rPr>
          <w:rFonts w:asciiTheme="minorHAnsi" w:hAnsiTheme="minorHAnsi" w:cstheme="minorHAnsi"/>
          <w:sz w:val="20"/>
          <w:szCs w:val="20"/>
        </w:rPr>
        <w:t xml:space="preserve"> </w:t>
      </w:r>
      <w:r w:rsidRPr="006F4A94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F4A94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6F4A94">
        <w:rPr>
          <w:rFonts w:asciiTheme="minorHAnsi" w:hAnsiTheme="minorHAnsi" w:cstheme="minorHAnsi"/>
          <w:i/>
          <w:sz w:val="16"/>
          <w:szCs w:val="16"/>
        </w:rPr>
        <w:t>)</w:t>
      </w:r>
      <w:r w:rsidRPr="006F4A94">
        <w:rPr>
          <w:rFonts w:asciiTheme="minorHAnsi" w:hAnsiTheme="minorHAnsi" w:cstheme="minorHAnsi"/>
          <w:sz w:val="16"/>
          <w:szCs w:val="16"/>
        </w:rPr>
        <w:t xml:space="preserve">, </w:t>
      </w:r>
      <w:r w:rsidRPr="006F4A94">
        <w:rPr>
          <w:rFonts w:asciiTheme="minorHAnsi" w:hAnsiTheme="minorHAnsi" w:cstheme="minorHAnsi"/>
          <w:sz w:val="21"/>
          <w:szCs w:val="21"/>
        </w:rPr>
        <w:t>nie</w:t>
      </w:r>
      <w:r w:rsidRPr="006F4A94">
        <w:rPr>
          <w:rFonts w:asciiTheme="minorHAnsi" w:hAnsiTheme="minorHAnsi" w:cstheme="minorHAnsi"/>
          <w:sz w:val="16"/>
          <w:szCs w:val="16"/>
        </w:rPr>
        <w:t xml:space="preserve"> </w:t>
      </w:r>
      <w:r w:rsidRPr="006F4A94">
        <w:rPr>
          <w:rFonts w:asciiTheme="minorHAnsi" w:hAnsiTheme="minorHAnsi" w:cstheme="minorHAnsi"/>
          <w:sz w:val="21"/>
          <w:szCs w:val="21"/>
        </w:rPr>
        <w:t>zachodzą podstawy wykluczenia z postępowania o udzielenie zamówienia.</w:t>
      </w:r>
    </w:p>
    <w:p w14:paraId="09DCE983" w14:textId="77777777" w:rsidR="0000516C" w:rsidRPr="006F4A94" w:rsidRDefault="0000516C" w:rsidP="00847C6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AA37B77" w14:textId="005780A6" w:rsidR="0000516C" w:rsidRPr="006F4A94" w:rsidRDefault="0000516C" w:rsidP="00847C65">
      <w:pPr>
        <w:spacing w:line="276" w:lineRule="auto"/>
        <w:ind w:left="5664" w:firstLine="708"/>
        <w:jc w:val="both"/>
        <w:rPr>
          <w:rFonts w:asciiTheme="minorHAnsi" w:hAnsiTheme="minorHAnsi" w:cstheme="minorHAnsi"/>
          <w:sz w:val="20"/>
          <w:szCs w:val="20"/>
        </w:rPr>
      </w:pPr>
    </w:p>
    <w:p w14:paraId="0CD7C638" w14:textId="77777777" w:rsidR="00B54CE4" w:rsidRPr="006F4A94" w:rsidRDefault="00B54CE4" w:rsidP="00B54CE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F4A94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DBFF86" wp14:editId="2EE6A5D3">
                <wp:simplePos x="0" y="0"/>
                <wp:positionH relativeFrom="column">
                  <wp:posOffset>-1905</wp:posOffset>
                </wp:positionH>
                <wp:positionV relativeFrom="paragraph">
                  <wp:posOffset>58420</wp:posOffset>
                </wp:positionV>
                <wp:extent cx="6466840" cy="0"/>
                <wp:effectExtent l="0" t="0" r="0" b="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6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1BAE29C2" id="Łącznik prosty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4.6pt" to="509.0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" strokecolor="#4472c4 [3204]" strokeweight=".5pt">
                <v:stroke joinstyle="miter"/>
              </v:line>
            </w:pict>
          </mc:Fallback>
        </mc:AlternateContent>
      </w:r>
    </w:p>
    <w:p w14:paraId="7574A70E" w14:textId="6A413461" w:rsidR="00B54CE4" w:rsidRDefault="00B54CE4" w:rsidP="00847C65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628357EF" w14:textId="77777777" w:rsidR="00A6350B" w:rsidRDefault="00A6350B" w:rsidP="00847C65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144DA63B" w14:textId="77777777" w:rsidR="00A72768" w:rsidRPr="006F4A94" w:rsidRDefault="00A72768" w:rsidP="00A72768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6F4A94">
        <w:rPr>
          <w:rFonts w:asciiTheme="minorHAnsi" w:hAnsiTheme="minorHAnsi" w:cstheme="minorHAnsi"/>
          <w:b/>
          <w:sz w:val="21"/>
          <w:szCs w:val="21"/>
        </w:rPr>
        <w:t>OŚWIADCZENIE</w:t>
      </w:r>
      <w:r>
        <w:rPr>
          <w:rFonts w:asciiTheme="minorHAnsi" w:hAnsiTheme="minorHAnsi" w:cstheme="minorHAnsi"/>
          <w:b/>
          <w:sz w:val="21"/>
          <w:szCs w:val="21"/>
        </w:rPr>
        <w:t xml:space="preserve"> DOT. WYKLUCZENIA NA PODSTAWIE ART. 108 UST. 1 PKT 5 USTAWY PZP</w:t>
      </w:r>
    </w:p>
    <w:p w14:paraId="01EEDFBB" w14:textId="77777777" w:rsidR="00A72768" w:rsidRDefault="00A72768" w:rsidP="00A72768">
      <w:pPr>
        <w:spacing w:line="276" w:lineRule="auto"/>
        <w:ind w:firstLine="6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4409C88C" w14:textId="5EA6E4A5" w:rsidR="00A72768" w:rsidRPr="00A6350B" w:rsidRDefault="00A72768" w:rsidP="00A6350B">
      <w:pPr>
        <w:pStyle w:val="Akapitzlist"/>
        <w:numPr>
          <w:ilvl w:val="0"/>
          <w:numId w:val="96"/>
        </w:numPr>
        <w:spacing w:line="276" w:lineRule="auto"/>
        <w:jc w:val="both"/>
        <w:rPr>
          <w:rFonts w:asciiTheme="minorHAnsi" w:hAnsiTheme="minorHAnsi" w:cstheme="minorHAnsi"/>
          <w:sz w:val="22"/>
          <w:szCs w:val="18"/>
        </w:rPr>
      </w:pPr>
      <w:r w:rsidRPr="00A6350B">
        <w:rPr>
          <w:rFonts w:asciiTheme="minorHAnsi" w:hAnsiTheme="minorHAnsi" w:cstheme="minorHAnsi"/>
          <w:b/>
          <w:bCs/>
          <w:sz w:val="22"/>
          <w:szCs w:val="18"/>
          <w:u w:val="single"/>
        </w:rPr>
        <w:t xml:space="preserve">Oświadczam, że </w:t>
      </w:r>
      <w:r w:rsidRPr="00A6350B">
        <w:rPr>
          <w:rFonts w:asciiTheme="minorHAnsi" w:hAnsiTheme="minorHAnsi" w:cstheme="minorHAnsi"/>
          <w:sz w:val="22"/>
          <w:szCs w:val="18"/>
        </w:rPr>
        <w:t xml:space="preserve"> należę* do tej samej grupy kapitałowej w rozumieniu ustawy z dnia 16 lutego 2007r. o ochronie konkurencji i konsumentów  (</w:t>
      </w:r>
      <w:r w:rsidR="00A6350B" w:rsidRPr="00A6350B">
        <w:rPr>
          <w:rFonts w:asciiTheme="minorHAnsi" w:hAnsiTheme="minorHAnsi" w:cstheme="minorHAnsi"/>
          <w:sz w:val="22"/>
          <w:szCs w:val="18"/>
        </w:rPr>
        <w:t xml:space="preserve">t. j. </w:t>
      </w:r>
      <w:r w:rsidRPr="00A6350B">
        <w:rPr>
          <w:rFonts w:asciiTheme="minorHAnsi" w:hAnsiTheme="minorHAnsi" w:cstheme="minorHAnsi"/>
          <w:sz w:val="22"/>
          <w:szCs w:val="18"/>
        </w:rPr>
        <w:t>Dz.U. z 202</w:t>
      </w:r>
      <w:r w:rsidR="00A6350B" w:rsidRPr="00A6350B">
        <w:rPr>
          <w:rFonts w:asciiTheme="minorHAnsi" w:hAnsiTheme="minorHAnsi" w:cstheme="minorHAnsi"/>
          <w:sz w:val="22"/>
          <w:szCs w:val="18"/>
        </w:rPr>
        <w:t>1</w:t>
      </w:r>
      <w:r w:rsidRPr="00A6350B">
        <w:rPr>
          <w:rFonts w:asciiTheme="minorHAnsi" w:hAnsiTheme="minorHAnsi" w:cstheme="minorHAnsi"/>
          <w:sz w:val="22"/>
          <w:szCs w:val="18"/>
        </w:rPr>
        <w:t xml:space="preserve"> r., poz. </w:t>
      </w:r>
      <w:r w:rsidR="00A6350B" w:rsidRPr="00A6350B">
        <w:rPr>
          <w:rFonts w:asciiTheme="minorHAnsi" w:hAnsiTheme="minorHAnsi" w:cstheme="minorHAnsi"/>
          <w:sz w:val="22"/>
          <w:szCs w:val="18"/>
        </w:rPr>
        <w:t>275</w:t>
      </w:r>
      <w:r w:rsidRPr="00A6350B">
        <w:rPr>
          <w:rFonts w:asciiTheme="minorHAnsi" w:hAnsiTheme="minorHAnsi" w:cstheme="minorHAnsi"/>
          <w:sz w:val="22"/>
          <w:szCs w:val="18"/>
        </w:rPr>
        <w:t xml:space="preserve"> ) wraz z wykonawcą, który złożył ofertę w przedmiotowym postępowaniu:</w:t>
      </w:r>
    </w:p>
    <w:p w14:paraId="465F84DE" w14:textId="77777777" w:rsidR="00A72768" w:rsidRPr="00A72768" w:rsidRDefault="00A72768" w:rsidP="00A72768">
      <w:pPr>
        <w:spacing w:line="276" w:lineRule="auto"/>
        <w:ind w:firstLine="6"/>
        <w:jc w:val="both"/>
        <w:rPr>
          <w:rFonts w:asciiTheme="minorHAnsi" w:hAnsiTheme="minorHAnsi" w:cstheme="minorHAnsi"/>
          <w:sz w:val="22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7938"/>
      </w:tblGrid>
      <w:tr w:rsidR="00A72768" w:rsidRPr="00A72768" w14:paraId="20EEA5A2" w14:textId="77777777" w:rsidTr="00624A5B">
        <w:trPr>
          <w:jc w:val="center"/>
        </w:trPr>
        <w:tc>
          <w:tcPr>
            <w:tcW w:w="817" w:type="dxa"/>
            <w:vAlign w:val="center"/>
          </w:tcPr>
          <w:p w14:paraId="5979199B" w14:textId="77777777" w:rsidR="00A72768" w:rsidRPr="00A72768" w:rsidRDefault="00A72768" w:rsidP="00624A5B">
            <w:pPr>
              <w:spacing w:line="276" w:lineRule="auto"/>
              <w:ind w:firstLine="6"/>
              <w:jc w:val="both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A72768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Lp.</w:t>
            </w:r>
          </w:p>
        </w:tc>
        <w:tc>
          <w:tcPr>
            <w:tcW w:w="7938" w:type="dxa"/>
            <w:vAlign w:val="center"/>
          </w:tcPr>
          <w:p w14:paraId="15D82ACD" w14:textId="77777777" w:rsidR="00A72768" w:rsidRPr="00A72768" w:rsidRDefault="00A72768" w:rsidP="00624A5B">
            <w:pPr>
              <w:spacing w:line="276" w:lineRule="auto"/>
              <w:ind w:firstLine="6"/>
              <w:jc w:val="both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A72768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Nazwa i adres podmiotu</w:t>
            </w:r>
          </w:p>
        </w:tc>
      </w:tr>
      <w:tr w:rsidR="00A72768" w:rsidRPr="00A72768" w14:paraId="47EEB2FD" w14:textId="77777777" w:rsidTr="00624A5B">
        <w:trPr>
          <w:jc w:val="center"/>
        </w:trPr>
        <w:tc>
          <w:tcPr>
            <w:tcW w:w="817" w:type="dxa"/>
            <w:vAlign w:val="center"/>
          </w:tcPr>
          <w:p w14:paraId="7E55034D" w14:textId="77777777" w:rsidR="00A72768" w:rsidRPr="00A72768" w:rsidRDefault="00A72768" w:rsidP="00624A5B">
            <w:pPr>
              <w:spacing w:line="276" w:lineRule="auto"/>
              <w:ind w:firstLine="6"/>
              <w:jc w:val="both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</w:p>
        </w:tc>
        <w:tc>
          <w:tcPr>
            <w:tcW w:w="7938" w:type="dxa"/>
            <w:vAlign w:val="center"/>
          </w:tcPr>
          <w:p w14:paraId="1E6C9DCE" w14:textId="77777777" w:rsidR="00A72768" w:rsidRPr="00A72768" w:rsidRDefault="00A72768" w:rsidP="00624A5B">
            <w:pPr>
              <w:spacing w:line="276" w:lineRule="auto"/>
              <w:ind w:firstLine="6"/>
              <w:jc w:val="both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</w:p>
        </w:tc>
      </w:tr>
      <w:tr w:rsidR="00A72768" w:rsidRPr="00A72768" w14:paraId="7C4FC43C" w14:textId="77777777" w:rsidTr="00624A5B">
        <w:trPr>
          <w:jc w:val="center"/>
        </w:trPr>
        <w:tc>
          <w:tcPr>
            <w:tcW w:w="817" w:type="dxa"/>
            <w:vAlign w:val="center"/>
          </w:tcPr>
          <w:p w14:paraId="2B5574DE" w14:textId="77777777" w:rsidR="00A72768" w:rsidRPr="00A72768" w:rsidRDefault="00A72768" w:rsidP="00624A5B">
            <w:pPr>
              <w:spacing w:line="276" w:lineRule="auto"/>
              <w:ind w:firstLine="6"/>
              <w:jc w:val="both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</w:p>
        </w:tc>
        <w:tc>
          <w:tcPr>
            <w:tcW w:w="7938" w:type="dxa"/>
            <w:vAlign w:val="center"/>
          </w:tcPr>
          <w:p w14:paraId="08714424" w14:textId="77777777" w:rsidR="00A72768" w:rsidRPr="00A72768" w:rsidRDefault="00A72768" w:rsidP="00624A5B">
            <w:pPr>
              <w:spacing w:line="276" w:lineRule="auto"/>
              <w:ind w:firstLine="6"/>
              <w:jc w:val="both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</w:p>
        </w:tc>
      </w:tr>
    </w:tbl>
    <w:p w14:paraId="1B28239E" w14:textId="77777777" w:rsidR="00A72768" w:rsidRPr="00A72768" w:rsidRDefault="00A72768" w:rsidP="00A72768">
      <w:pPr>
        <w:spacing w:line="276" w:lineRule="auto"/>
        <w:ind w:firstLine="6"/>
        <w:jc w:val="both"/>
        <w:rPr>
          <w:rFonts w:asciiTheme="minorHAnsi" w:hAnsiTheme="minorHAnsi" w:cstheme="minorHAnsi"/>
          <w:b/>
          <w:bCs/>
          <w:sz w:val="22"/>
          <w:szCs w:val="18"/>
        </w:rPr>
      </w:pPr>
    </w:p>
    <w:p w14:paraId="6DEB1493" w14:textId="6070D43E" w:rsidR="00A72768" w:rsidRPr="00A72768" w:rsidRDefault="00A72768" w:rsidP="00A72768">
      <w:pPr>
        <w:spacing w:line="276" w:lineRule="auto"/>
        <w:ind w:firstLine="6"/>
        <w:jc w:val="both"/>
        <w:rPr>
          <w:rFonts w:asciiTheme="minorHAnsi" w:hAnsiTheme="minorHAnsi" w:cstheme="minorHAnsi"/>
          <w:b/>
          <w:bCs/>
          <w:sz w:val="22"/>
          <w:szCs w:val="18"/>
        </w:rPr>
      </w:pPr>
      <w:r w:rsidRPr="00A72768">
        <w:rPr>
          <w:rFonts w:asciiTheme="minorHAnsi" w:hAnsiTheme="minorHAnsi" w:cstheme="minorHAnsi"/>
          <w:b/>
          <w:bCs/>
          <w:sz w:val="22"/>
          <w:szCs w:val="18"/>
        </w:rPr>
        <w:t>UWAGA! Wraz ze złożeniem oświadczenia o przynależności do tej samej grupy kapitałowej Wykonawca składa dokumenty lub informacje potwierdzające przygotowanie oferty niezależnie od innego Wykonawcy należącego do tej samej grupy kapitałowej.</w:t>
      </w:r>
    </w:p>
    <w:p w14:paraId="42F3A9DF" w14:textId="1F54B927" w:rsidR="00A72768" w:rsidRPr="00A72768" w:rsidRDefault="00A72768" w:rsidP="00A72768">
      <w:pPr>
        <w:spacing w:line="276" w:lineRule="auto"/>
        <w:ind w:firstLine="6"/>
        <w:jc w:val="both"/>
        <w:rPr>
          <w:rFonts w:asciiTheme="minorHAnsi" w:hAnsiTheme="minorHAnsi" w:cstheme="minorHAnsi"/>
          <w:b/>
          <w:bCs/>
          <w:sz w:val="22"/>
          <w:szCs w:val="18"/>
        </w:rPr>
      </w:pPr>
    </w:p>
    <w:p w14:paraId="18C89C11" w14:textId="3C04DF79" w:rsidR="00A72768" w:rsidRDefault="00A72768" w:rsidP="00A6350B">
      <w:pPr>
        <w:pStyle w:val="Akapitzlist"/>
        <w:numPr>
          <w:ilvl w:val="0"/>
          <w:numId w:val="96"/>
        </w:numPr>
        <w:spacing w:line="276" w:lineRule="auto"/>
        <w:jc w:val="both"/>
        <w:rPr>
          <w:rFonts w:asciiTheme="minorHAnsi" w:hAnsiTheme="minorHAnsi" w:cstheme="minorHAnsi"/>
          <w:sz w:val="22"/>
          <w:szCs w:val="18"/>
        </w:rPr>
      </w:pPr>
      <w:r w:rsidRPr="00A6350B">
        <w:rPr>
          <w:rFonts w:asciiTheme="minorHAnsi" w:hAnsiTheme="minorHAnsi" w:cstheme="minorHAnsi"/>
          <w:b/>
          <w:bCs/>
          <w:sz w:val="22"/>
          <w:szCs w:val="18"/>
          <w:u w:val="single"/>
        </w:rPr>
        <w:lastRenderedPageBreak/>
        <w:t>Oświadczam, że</w:t>
      </w:r>
      <w:r w:rsidRPr="00A6350B">
        <w:rPr>
          <w:rFonts w:asciiTheme="minorHAnsi" w:hAnsiTheme="minorHAnsi" w:cstheme="minorHAnsi"/>
          <w:sz w:val="22"/>
          <w:szCs w:val="18"/>
        </w:rPr>
        <w:t xml:space="preserve">  nie należę* do tej samej grupy kapitałowej w rozumieniu ustawy z dnia 16 lutego 2007r. o ochronie konkurencji i konsumentów  (</w:t>
      </w:r>
      <w:r w:rsidR="00A6350B" w:rsidRPr="00A6350B">
        <w:rPr>
          <w:rFonts w:asciiTheme="minorHAnsi" w:hAnsiTheme="minorHAnsi" w:cstheme="minorHAnsi"/>
          <w:sz w:val="22"/>
          <w:szCs w:val="18"/>
        </w:rPr>
        <w:t>t. j. Dz.U. z 2021 r., poz. 275</w:t>
      </w:r>
      <w:r w:rsidRPr="00A6350B">
        <w:rPr>
          <w:rFonts w:asciiTheme="minorHAnsi" w:hAnsiTheme="minorHAnsi" w:cstheme="minorHAnsi"/>
          <w:sz w:val="22"/>
          <w:szCs w:val="18"/>
        </w:rPr>
        <w:t>) z wykonawcami, którzy złożyli odrębne oferty w niniejszym postępowaniu.</w:t>
      </w:r>
    </w:p>
    <w:p w14:paraId="21FDE639" w14:textId="1A0C77A8" w:rsidR="00A6350B" w:rsidRDefault="00A6350B" w:rsidP="00A6350B">
      <w:pPr>
        <w:spacing w:line="276" w:lineRule="auto"/>
        <w:jc w:val="both"/>
        <w:rPr>
          <w:rFonts w:asciiTheme="minorHAnsi" w:hAnsiTheme="minorHAnsi" w:cstheme="minorHAnsi"/>
          <w:sz w:val="22"/>
          <w:szCs w:val="18"/>
        </w:rPr>
      </w:pPr>
    </w:p>
    <w:p w14:paraId="22A5709B" w14:textId="77777777" w:rsidR="00A6350B" w:rsidRDefault="00A6350B" w:rsidP="00A6350B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628A09A" w14:textId="77777777" w:rsidR="00A6350B" w:rsidRDefault="00A6350B" w:rsidP="00A6350B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1461FDD" w14:textId="77777777" w:rsidR="00A6350B" w:rsidRDefault="00A6350B" w:rsidP="00A6350B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C3688D1" w14:textId="4FA6137A" w:rsidR="00A6350B" w:rsidRPr="006F4A94" w:rsidRDefault="00A6350B" w:rsidP="00A6350B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F4A94">
        <w:rPr>
          <w:rFonts w:asciiTheme="minorHAnsi" w:hAnsiTheme="minorHAnsi" w:cstheme="minorHAnsi"/>
          <w:sz w:val="20"/>
          <w:szCs w:val="20"/>
        </w:rPr>
        <w:t>…………….…….</w:t>
      </w:r>
      <w:r w:rsidRPr="006F4A94">
        <w:rPr>
          <w:rFonts w:asciiTheme="minorHAnsi" w:hAnsiTheme="minorHAnsi" w:cstheme="minorHAnsi"/>
          <w:i/>
          <w:sz w:val="16"/>
          <w:szCs w:val="16"/>
        </w:rPr>
        <w:t>,</w:t>
      </w:r>
      <w:r w:rsidRPr="006F4A94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F4A94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14:paraId="232B82D5" w14:textId="77777777" w:rsidR="00A6350B" w:rsidRPr="006F4A94" w:rsidRDefault="00A6350B" w:rsidP="00A6350B">
      <w:pPr>
        <w:tabs>
          <w:tab w:val="left" w:pos="426"/>
          <w:tab w:val="left" w:pos="6237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F4A94">
        <w:rPr>
          <w:rFonts w:asciiTheme="minorHAnsi" w:hAnsiTheme="minorHAnsi" w:cstheme="minorHAnsi"/>
          <w:sz w:val="20"/>
          <w:szCs w:val="20"/>
        </w:rPr>
        <w:tab/>
        <w:t>(</w:t>
      </w:r>
      <w:r w:rsidRPr="006F4A94">
        <w:rPr>
          <w:rFonts w:asciiTheme="minorHAnsi" w:hAnsiTheme="minorHAnsi" w:cstheme="minorHAnsi"/>
          <w:i/>
          <w:sz w:val="16"/>
          <w:szCs w:val="16"/>
        </w:rPr>
        <w:t>miejscowość)</w:t>
      </w:r>
      <w:r w:rsidRPr="006F4A94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14:paraId="5746F51A" w14:textId="77777777" w:rsidR="00A6350B" w:rsidRPr="006F4A94" w:rsidRDefault="00A6350B" w:rsidP="00A6350B">
      <w:pPr>
        <w:tabs>
          <w:tab w:val="left" w:pos="7513"/>
        </w:tabs>
        <w:spacing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6F4A94">
        <w:rPr>
          <w:rFonts w:asciiTheme="minorHAnsi" w:hAnsiTheme="minorHAnsi" w:cstheme="minorHAnsi"/>
          <w:i/>
          <w:sz w:val="16"/>
          <w:szCs w:val="16"/>
        </w:rPr>
        <w:tab/>
        <w:t>(podpis)</w:t>
      </w:r>
    </w:p>
    <w:p w14:paraId="6B57391A" w14:textId="77777777" w:rsidR="00A6350B" w:rsidRPr="00A6350B" w:rsidRDefault="00A6350B" w:rsidP="00A6350B">
      <w:pPr>
        <w:spacing w:line="276" w:lineRule="auto"/>
        <w:jc w:val="both"/>
        <w:rPr>
          <w:rFonts w:asciiTheme="minorHAnsi" w:hAnsiTheme="minorHAnsi" w:cstheme="minorHAnsi"/>
          <w:sz w:val="22"/>
          <w:szCs w:val="18"/>
        </w:rPr>
      </w:pPr>
    </w:p>
    <w:p w14:paraId="79C9671A" w14:textId="77777777" w:rsidR="00A72768" w:rsidRPr="006F4A94" w:rsidRDefault="00A72768" w:rsidP="00A72768">
      <w:pPr>
        <w:spacing w:line="276" w:lineRule="auto"/>
        <w:ind w:firstLine="6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0CC4335D" w14:textId="77777777" w:rsidR="0000516C" w:rsidRPr="006F4A94" w:rsidRDefault="0000516C" w:rsidP="00847C65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5DF333ED" w14:textId="77777777" w:rsidR="0000516C" w:rsidRPr="006F4A94" w:rsidRDefault="0000516C" w:rsidP="00847C65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6F4A94">
        <w:rPr>
          <w:rFonts w:asciiTheme="minorHAnsi" w:hAnsiTheme="minorHAnsi" w:cstheme="minorHAnsi"/>
          <w:b/>
          <w:sz w:val="21"/>
          <w:szCs w:val="21"/>
        </w:rPr>
        <w:t>OŚWIADCZENIE DOTYCZĄCE PODANYCH INFORMACJI:</w:t>
      </w:r>
    </w:p>
    <w:p w14:paraId="561BED54" w14:textId="77777777" w:rsidR="0000516C" w:rsidRPr="006F4A94" w:rsidRDefault="0000516C" w:rsidP="00847C65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086C8E61" w14:textId="77777777" w:rsidR="0000516C" w:rsidRPr="006F4A94" w:rsidRDefault="0000516C" w:rsidP="00847C65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F4A94">
        <w:rPr>
          <w:rFonts w:asciiTheme="minorHAnsi" w:hAnsiTheme="minorHAnsi" w:cstheme="minorHAnsi"/>
          <w:sz w:val="21"/>
          <w:szCs w:val="21"/>
        </w:rPr>
        <w:t xml:space="preserve">Oświadczam, że wszystkie informacje podane w powyższych oświadczeniach są aktualne </w:t>
      </w:r>
      <w:r w:rsidRPr="006F4A94">
        <w:rPr>
          <w:rFonts w:asciiTheme="minorHAnsi" w:hAnsiTheme="minorHAnsi"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79ED111" w14:textId="77777777" w:rsidR="0000516C" w:rsidRPr="006F4A94" w:rsidRDefault="0000516C" w:rsidP="00847C6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2C74B00" w14:textId="5EDA367A" w:rsidR="0000516C" w:rsidRPr="006F4A94" w:rsidRDefault="0000516C" w:rsidP="00847C6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468C45A" w14:textId="77777777" w:rsidR="00B54CE4" w:rsidRPr="006F4A94" w:rsidRDefault="00B54CE4" w:rsidP="00847C6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294FFF7" w14:textId="77777777" w:rsidR="0000516C" w:rsidRPr="006F4A94" w:rsidRDefault="0000516C" w:rsidP="00847C6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F4A94">
        <w:rPr>
          <w:rFonts w:asciiTheme="minorHAnsi" w:hAnsiTheme="minorHAnsi" w:cstheme="minorHAnsi"/>
          <w:sz w:val="20"/>
          <w:szCs w:val="20"/>
        </w:rPr>
        <w:t>…………….…….</w:t>
      </w:r>
      <w:r w:rsidRPr="006F4A94">
        <w:rPr>
          <w:rFonts w:asciiTheme="minorHAnsi" w:hAnsiTheme="minorHAnsi" w:cstheme="minorHAnsi"/>
          <w:i/>
          <w:sz w:val="16"/>
          <w:szCs w:val="16"/>
        </w:rPr>
        <w:t>,</w:t>
      </w:r>
      <w:r w:rsidRPr="006F4A94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F4A94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14:paraId="492C6CB7" w14:textId="77777777" w:rsidR="0000516C" w:rsidRPr="006F4A94" w:rsidRDefault="0000516C" w:rsidP="00847C65">
      <w:pPr>
        <w:tabs>
          <w:tab w:val="left" w:pos="426"/>
          <w:tab w:val="left" w:pos="6237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F4A94">
        <w:rPr>
          <w:rFonts w:asciiTheme="minorHAnsi" w:hAnsiTheme="minorHAnsi" w:cstheme="minorHAnsi"/>
          <w:sz w:val="20"/>
          <w:szCs w:val="20"/>
        </w:rPr>
        <w:tab/>
        <w:t>(</w:t>
      </w:r>
      <w:r w:rsidRPr="006F4A94">
        <w:rPr>
          <w:rFonts w:asciiTheme="minorHAnsi" w:hAnsiTheme="minorHAnsi" w:cstheme="minorHAnsi"/>
          <w:i/>
          <w:sz w:val="16"/>
          <w:szCs w:val="16"/>
        </w:rPr>
        <w:t>miejscowość)</w:t>
      </w:r>
      <w:r w:rsidRPr="006F4A94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14:paraId="485374FB" w14:textId="77777777" w:rsidR="0000516C" w:rsidRPr="006F4A94" w:rsidRDefault="0000516C" w:rsidP="00847C65">
      <w:pPr>
        <w:tabs>
          <w:tab w:val="left" w:pos="7513"/>
        </w:tabs>
        <w:spacing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6F4A94">
        <w:rPr>
          <w:rFonts w:asciiTheme="minorHAnsi" w:hAnsiTheme="minorHAnsi" w:cstheme="minorHAnsi"/>
          <w:i/>
          <w:sz w:val="16"/>
          <w:szCs w:val="16"/>
        </w:rPr>
        <w:tab/>
        <w:t>(podpis)</w:t>
      </w:r>
    </w:p>
    <w:p w14:paraId="44BBAC7B" w14:textId="0AAB1208" w:rsidR="0000516C" w:rsidRDefault="0000516C" w:rsidP="00847C65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5FDF843D" w14:textId="39741D98" w:rsidR="00A72768" w:rsidRDefault="00A72768" w:rsidP="00847C65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7C3DC0D7" w14:textId="77777777" w:rsidR="00A72768" w:rsidRPr="00A72768" w:rsidRDefault="00A72768" w:rsidP="00A72768">
      <w:pPr>
        <w:spacing w:line="276" w:lineRule="auto"/>
        <w:ind w:firstLine="6"/>
        <w:jc w:val="both"/>
        <w:rPr>
          <w:rFonts w:asciiTheme="minorHAnsi" w:hAnsiTheme="minorHAnsi" w:cstheme="minorHAnsi"/>
          <w:sz w:val="22"/>
          <w:szCs w:val="18"/>
        </w:rPr>
      </w:pPr>
    </w:p>
    <w:p w14:paraId="6ED4C8B7" w14:textId="77777777" w:rsidR="0000516C" w:rsidRPr="006F4A94" w:rsidRDefault="0000516C" w:rsidP="00847C65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7425131B" w14:textId="77777777" w:rsidR="0000516C" w:rsidRPr="006F4A94" w:rsidRDefault="0000516C" w:rsidP="00847C65">
      <w:pPr>
        <w:pStyle w:val="FR2"/>
        <w:spacing w:line="276" w:lineRule="auto"/>
        <w:ind w:left="0" w:right="0"/>
        <w:jc w:val="left"/>
        <w:rPr>
          <w:rFonts w:asciiTheme="minorHAnsi" w:hAnsiTheme="minorHAnsi" w:cstheme="minorHAnsi"/>
          <w:b/>
          <w:sz w:val="21"/>
          <w:szCs w:val="21"/>
        </w:rPr>
      </w:pPr>
      <w:r w:rsidRPr="006F4A94">
        <w:rPr>
          <w:rFonts w:asciiTheme="minorHAnsi" w:hAnsiTheme="minorHAnsi" w:cstheme="minorHAnsi"/>
          <w:b/>
          <w:sz w:val="22"/>
          <w:szCs w:val="22"/>
        </w:rPr>
        <w:br w:type="page"/>
      </w:r>
      <w:r w:rsidRPr="006F4A94">
        <w:rPr>
          <w:rFonts w:asciiTheme="minorHAnsi" w:hAnsiTheme="minorHAnsi" w:cstheme="minorHAnsi"/>
          <w:b/>
          <w:sz w:val="22"/>
          <w:szCs w:val="22"/>
        </w:rPr>
        <w:lastRenderedPageBreak/>
        <w:tab/>
      </w:r>
      <w:r w:rsidRPr="006F4A94">
        <w:rPr>
          <w:rFonts w:asciiTheme="minorHAnsi" w:hAnsiTheme="minorHAnsi" w:cstheme="minorHAnsi"/>
          <w:b/>
          <w:sz w:val="22"/>
          <w:szCs w:val="22"/>
        </w:rPr>
        <w:tab/>
      </w:r>
      <w:r w:rsidRPr="006F4A94">
        <w:rPr>
          <w:rFonts w:asciiTheme="minorHAnsi" w:hAnsiTheme="minorHAnsi" w:cstheme="minorHAnsi"/>
          <w:b/>
          <w:sz w:val="22"/>
          <w:szCs w:val="22"/>
        </w:rPr>
        <w:tab/>
      </w:r>
      <w:r w:rsidRPr="006F4A94">
        <w:rPr>
          <w:rFonts w:asciiTheme="minorHAnsi" w:hAnsiTheme="minorHAnsi" w:cstheme="minorHAnsi"/>
          <w:b/>
          <w:sz w:val="22"/>
          <w:szCs w:val="22"/>
        </w:rPr>
        <w:tab/>
      </w:r>
      <w:r w:rsidRPr="006F4A94">
        <w:rPr>
          <w:rFonts w:asciiTheme="minorHAnsi" w:hAnsiTheme="minorHAnsi" w:cstheme="minorHAnsi"/>
          <w:b/>
          <w:sz w:val="21"/>
          <w:szCs w:val="21"/>
        </w:rPr>
        <w:t xml:space="preserve"> </w:t>
      </w:r>
    </w:p>
    <w:p w14:paraId="4D5AF21C" w14:textId="55EDAF95" w:rsidR="0000516C" w:rsidRPr="006F4A94" w:rsidRDefault="00FF0FF4" w:rsidP="00BB7F37">
      <w:pPr>
        <w:shd w:val="clear" w:color="auto" w:fill="BFBFBF" w:themeFill="background1" w:themeFillShade="BF"/>
        <w:spacing w:line="276" w:lineRule="auto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6F4A94">
        <w:rPr>
          <w:rFonts w:asciiTheme="minorHAnsi" w:hAnsiTheme="minorHAnsi" w:cstheme="minorHAnsi"/>
          <w:b/>
          <w:sz w:val="21"/>
          <w:szCs w:val="21"/>
          <w:u w:val="single"/>
        </w:rPr>
        <w:t>II. </w:t>
      </w:r>
      <w:r w:rsidR="0000516C" w:rsidRPr="006F4A94">
        <w:rPr>
          <w:rFonts w:asciiTheme="minorHAnsi" w:hAnsiTheme="minorHAnsi" w:cstheme="minorHAnsi"/>
          <w:b/>
          <w:sz w:val="21"/>
          <w:szCs w:val="21"/>
          <w:u w:val="single"/>
        </w:rPr>
        <w:t xml:space="preserve">DOTYCZĄCE SPEŁNIANIA WARUNKÓW UDZIAŁU W POSTĘPOWANIU </w:t>
      </w:r>
    </w:p>
    <w:p w14:paraId="74F760BF" w14:textId="77777777" w:rsidR="00092C25" w:rsidRPr="00092C25" w:rsidRDefault="0000516C" w:rsidP="00092C2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F4A94">
        <w:rPr>
          <w:rFonts w:asciiTheme="minorHAnsi" w:hAnsiTheme="minorHAnsi" w:cstheme="minorHAnsi"/>
          <w:sz w:val="21"/>
          <w:szCs w:val="21"/>
        </w:rPr>
        <w:t>Na potrzeby postępowania o udzielenie zamówienia publicznego</w:t>
      </w:r>
      <w:r w:rsidR="007C3689">
        <w:rPr>
          <w:rFonts w:asciiTheme="minorHAnsi" w:hAnsiTheme="minorHAnsi" w:cstheme="minorHAnsi"/>
          <w:sz w:val="21"/>
          <w:szCs w:val="21"/>
        </w:rPr>
        <w:t xml:space="preserve"> </w:t>
      </w:r>
      <w:r w:rsidRPr="006F4A94">
        <w:rPr>
          <w:rFonts w:asciiTheme="minorHAnsi" w:hAnsiTheme="minorHAnsi" w:cstheme="minorHAnsi"/>
          <w:sz w:val="21"/>
          <w:szCs w:val="21"/>
        </w:rPr>
        <w:t>pn.</w:t>
      </w:r>
      <w:r w:rsidR="00990CCC">
        <w:rPr>
          <w:rFonts w:asciiTheme="minorHAnsi" w:hAnsiTheme="minorHAnsi" w:cstheme="minorHAnsi"/>
          <w:sz w:val="21"/>
          <w:szCs w:val="21"/>
        </w:rPr>
        <w:t>:</w:t>
      </w:r>
      <w:r w:rsidRPr="006F4A94">
        <w:rPr>
          <w:rFonts w:asciiTheme="minorHAnsi" w:hAnsiTheme="minorHAnsi" w:cstheme="minorHAnsi"/>
          <w:sz w:val="21"/>
          <w:szCs w:val="21"/>
        </w:rPr>
        <w:t xml:space="preserve"> </w:t>
      </w:r>
      <w:r w:rsidR="007C3689">
        <w:rPr>
          <w:rFonts w:asciiTheme="minorHAnsi" w:hAnsiTheme="minorHAnsi" w:cstheme="minorHAnsi"/>
          <w:b/>
          <w:sz w:val="22"/>
          <w:szCs w:val="22"/>
        </w:rPr>
        <w:t>„</w:t>
      </w:r>
      <w:r w:rsidR="00092C25" w:rsidRPr="00092C25">
        <w:rPr>
          <w:rFonts w:asciiTheme="minorHAnsi" w:hAnsiTheme="minorHAnsi" w:cstheme="minorHAnsi"/>
          <w:b/>
          <w:sz w:val="22"/>
          <w:szCs w:val="22"/>
        </w:rPr>
        <w:t>Opracowanie dokumentacji projektowej wraz z koncepcją oraz projektem zagospodarowania terenu przy realizacji inwestycji pn.: „Budowa budynków mieszkalnych w ramach programu miejskiego MRĄGOWIANIN – Etap I.”</w:t>
      </w:r>
    </w:p>
    <w:p w14:paraId="28A090A3" w14:textId="3AEB6E68" w:rsidR="007C3689" w:rsidRDefault="007C3689" w:rsidP="00092C25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2D97EA1" w14:textId="77777777" w:rsidR="007C3689" w:rsidRPr="006F4A94" w:rsidRDefault="007C3689" w:rsidP="007C3689">
      <w:pPr>
        <w:spacing w:line="276" w:lineRule="auto"/>
        <w:ind w:left="6663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5CDBC6EB" w14:textId="77777777" w:rsidR="007C3689" w:rsidRPr="006F4A94" w:rsidRDefault="007C3689" w:rsidP="007C3689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F4A94">
        <w:rPr>
          <w:rFonts w:asciiTheme="minorHAnsi" w:hAnsiTheme="minorHAnsi" w:cstheme="minorHAnsi"/>
          <w:sz w:val="21"/>
          <w:szCs w:val="21"/>
        </w:rPr>
        <w:t xml:space="preserve">prowadzonego przez </w:t>
      </w:r>
      <w:r w:rsidRPr="00FF0EBC">
        <w:rPr>
          <w:rFonts w:asciiTheme="minorHAnsi" w:hAnsiTheme="minorHAnsi" w:cstheme="minorHAnsi"/>
          <w:b/>
          <w:bCs/>
          <w:sz w:val="22"/>
          <w:szCs w:val="22"/>
        </w:rPr>
        <w:t>Towarzystwo Budownictwa Społecznego</w:t>
      </w:r>
      <w:r w:rsidRPr="00663B80">
        <w:rPr>
          <w:rFonts w:asciiTheme="minorHAnsi" w:hAnsiTheme="minorHAnsi" w:cstheme="minorHAnsi"/>
          <w:b/>
          <w:bCs/>
          <w:sz w:val="22"/>
          <w:szCs w:val="22"/>
        </w:rPr>
        <w:t xml:space="preserve"> "KARO"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Sp. z o.o. 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6F4A94">
        <w:rPr>
          <w:rFonts w:asciiTheme="minorHAnsi" w:hAnsiTheme="minorHAnsi" w:cstheme="minorHAnsi"/>
          <w:sz w:val="21"/>
          <w:szCs w:val="21"/>
        </w:rPr>
        <w:t>oświadczam, co następuje:</w:t>
      </w:r>
    </w:p>
    <w:p w14:paraId="6A997A69" w14:textId="62340D30" w:rsidR="00A954CA" w:rsidRPr="006F4A94" w:rsidRDefault="00A954CA" w:rsidP="007C3689">
      <w:pPr>
        <w:spacing w:line="276" w:lineRule="auto"/>
        <w:ind w:firstLine="709"/>
        <w:jc w:val="both"/>
        <w:rPr>
          <w:rFonts w:asciiTheme="minorHAnsi" w:hAnsiTheme="minorHAnsi" w:cstheme="minorHAnsi"/>
          <w:i/>
          <w:sz w:val="16"/>
          <w:szCs w:val="16"/>
        </w:rPr>
      </w:pPr>
      <w:r w:rsidRPr="006F4A94">
        <w:rPr>
          <w:rFonts w:asciiTheme="minorHAnsi" w:hAnsiTheme="minorHAnsi" w:cstheme="minorHAnsi"/>
          <w:i/>
          <w:sz w:val="16"/>
          <w:szCs w:val="16"/>
        </w:rPr>
        <w:tab/>
      </w:r>
      <w:r w:rsidR="0000516C" w:rsidRPr="006F4A94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14:paraId="55E4D746" w14:textId="77777777" w:rsidR="00A954CA" w:rsidRPr="006F4A94" w:rsidRDefault="00A954CA" w:rsidP="00847C65">
      <w:pPr>
        <w:spacing w:line="276" w:lineRule="auto"/>
        <w:ind w:firstLine="709"/>
        <w:jc w:val="both"/>
        <w:rPr>
          <w:rFonts w:asciiTheme="minorHAnsi" w:hAnsiTheme="minorHAnsi" w:cstheme="minorHAnsi"/>
          <w:sz w:val="21"/>
          <w:szCs w:val="21"/>
        </w:rPr>
      </w:pPr>
    </w:p>
    <w:p w14:paraId="47237497" w14:textId="77777777" w:rsidR="0000516C" w:rsidRPr="006F4A94" w:rsidRDefault="0000516C" w:rsidP="00847C65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6F4A94">
        <w:rPr>
          <w:rFonts w:asciiTheme="minorHAnsi" w:hAnsiTheme="minorHAnsi" w:cstheme="minorHAnsi"/>
          <w:b/>
          <w:sz w:val="21"/>
          <w:szCs w:val="21"/>
        </w:rPr>
        <w:t>INFORMACJA DOTYCZĄCA WYKONAWCY:</w:t>
      </w:r>
    </w:p>
    <w:p w14:paraId="363CAEBB" w14:textId="77777777" w:rsidR="0000516C" w:rsidRPr="006F4A94" w:rsidRDefault="0000516C" w:rsidP="00847C65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510808A9" w14:textId="77777777" w:rsidR="0000516C" w:rsidRPr="006F4A94" w:rsidRDefault="0000516C" w:rsidP="00847C65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F4A94">
        <w:rPr>
          <w:rFonts w:asciiTheme="minorHAnsi" w:hAnsiTheme="minorHAnsi" w:cstheme="minorHAnsi"/>
          <w:sz w:val="21"/>
          <w:szCs w:val="21"/>
        </w:rPr>
        <w:t xml:space="preserve">Oświadczam, że spełniam warunki udziału w postępowaniu określone przez zamawiającego w …………..…………………………………………………..………………………………………….. </w:t>
      </w:r>
      <w:r w:rsidRPr="006F4A94">
        <w:rPr>
          <w:rFonts w:asciiTheme="minorHAnsi" w:hAnsiTheme="minorHAnsi"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6F4A94">
        <w:rPr>
          <w:rFonts w:asciiTheme="minorHAnsi" w:hAnsiTheme="minorHAnsi" w:cstheme="minorHAnsi"/>
          <w:sz w:val="16"/>
          <w:szCs w:val="16"/>
        </w:rPr>
        <w:t>.</w:t>
      </w:r>
    </w:p>
    <w:p w14:paraId="3C41153C" w14:textId="77777777" w:rsidR="0000516C" w:rsidRPr="006F4A94" w:rsidRDefault="0000516C" w:rsidP="00847C6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7D87078" w14:textId="77777777" w:rsidR="0000516C" w:rsidRPr="006F4A94" w:rsidRDefault="0000516C" w:rsidP="00847C6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241AF52" w14:textId="77777777" w:rsidR="00B54CE4" w:rsidRPr="006F4A94" w:rsidRDefault="00B54CE4" w:rsidP="00B54CE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F4A94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EFDC17" wp14:editId="78DB4F92">
                <wp:simplePos x="0" y="0"/>
                <wp:positionH relativeFrom="column">
                  <wp:posOffset>-1905</wp:posOffset>
                </wp:positionH>
                <wp:positionV relativeFrom="paragraph">
                  <wp:posOffset>58420</wp:posOffset>
                </wp:positionV>
                <wp:extent cx="6466840" cy="0"/>
                <wp:effectExtent l="0" t="0" r="0" b="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6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3F15F6BF" id="Łącznik prosty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4.6pt" to="509.0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</w:p>
    <w:p w14:paraId="1BFCAD8E" w14:textId="77777777" w:rsidR="0000516C" w:rsidRPr="006F4A94" w:rsidRDefault="0000516C" w:rsidP="00847C65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479ADB1B" w14:textId="77777777" w:rsidR="0000516C" w:rsidRPr="006F4A94" w:rsidRDefault="0000516C" w:rsidP="00847C65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1AD46F55" w14:textId="77777777" w:rsidR="0000516C" w:rsidRPr="006F4A94" w:rsidRDefault="0000516C" w:rsidP="00847C65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F4A94">
        <w:rPr>
          <w:rFonts w:asciiTheme="minorHAnsi" w:hAnsiTheme="minorHAnsi" w:cstheme="minorHAnsi"/>
          <w:b/>
          <w:sz w:val="21"/>
          <w:szCs w:val="21"/>
        </w:rPr>
        <w:t>INFORMACJA W ZWIĄZKU Z POLEGANIEM NA ZASOBACH INNYCH PODMIOTÓW</w:t>
      </w:r>
      <w:r w:rsidRPr="006F4A94">
        <w:rPr>
          <w:rFonts w:asciiTheme="minorHAnsi" w:hAnsiTheme="minorHAnsi" w:cstheme="minorHAnsi"/>
          <w:sz w:val="21"/>
          <w:szCs w:val="21"/>
        </w:rPr>
        <w:t xml:space="preserve">: </w:t>
      </w:r>
    </w:p>
    <w:p w14:paraId="62BFBF28" w14:textId="77777777" w:rsidR="0000516C" w:rsidRPr="006F4A94" w:rsidRDefault="0000516C" w:rsidP="00847C65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F4A94">
        <w:rPr>
          <w:rFonts w:asciiTheme="minorHAnsi" w:hAnsiTheme="minorHAnsi" w:cstheme="minorHAnsi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6F4A94">
        <w:rPr>
          <w:rFonts w:asciiTheme="minorHAnsi" w:hAnsiTheme="minorHAnsi" w:cstheme="minorHAnsi"/>
          <w:i/>
          <w:sz w:val="16"/>
          <w:szCs w:val="16"/>
        </w:rPr>
        <w:t>(wskazać dokument i właściwą jednostkę redakcyjną dokumentu, w której określono warunki udziału w postępowaniu),</w:t>
      </w:r>
      <w:r w:rsidRPr="006F4A94">
        <w:rPr>
          <w:rFonts w:asciiTheme="minorHAnsi" w:hAnsiTheme="minorHAnsi" w:cstheme="minorHAnsi"/>
          <w:sz w:val="21"/>
          <w:szCs w:val="21"/>
        </w:rPr>
        <w:t xml:space="preserve"> polegam na zasobach następującego/</w:t>
      </w:r>
      <w:proofErr w:type="spellStart"/>
      <w:r w:rsidRPr="006F4A94">
        <w:rPr>
          <w:rFonts w:asciiTheme="minorHAnsi" w:hAnsiTheme="minorHAnsi" w:cstheme="minorHAnsi"/>
          <w:sz w:val="21"/>
          <w:szCs w:val="21"/>
        </w:rPr>
        <w:t>ych</w:t>
      </w:r>
      <w:proofErr w:type="spellEnd"/>
      <w:r w:rsidRPr="006F4A94">
        <w:rPr>
          <w:rFonts w:asciiTheme="minorHAnsi" w:hAnsiTheme="minorHAnsi" w:cstheme="minorHAnsi"/>
          <w:sz w:val="21"/>
          <w:szCs w:val="21"/>
        </w:rPr>
        <w:t xml:space="preserve"> podmiotu/ów: ……………………………………………………………………….</w:t>
      </w:r>
    </w:p>
    <w:p w14:paraId="711552F8" w14:textId="77777777" w:rsidR="0000516C" w:rsidRPr="006F4A94" w:rsidRDefault="0000516C" w:rsidP="00847C65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F4A94">
        <w:rPr>
          <w:rFonts w:asciiTheme="minorHAnsi" w:hAnsiTheme="minorHAnsi" w:cstheme="minorHAnsi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A1CF472" w14:textId="77777777" w:rsidR="0000516C" w:rsidRPr="006F4A94" w:rsidRDefault="0000516C" w:rsidP="00847C65">
      <w:pPr>
        <w:spacing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6F4A94">
        <w:rPr>
          <w:rFonts w:asciiTheme="minorHAnsi" w:hAnsiTheme="minorHAnsi" w:cstheme="minorHAnsi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6F4A94">
        <w:rPr>
          <w:rFonts w:asciiTheme="minorHAnsi" w:hAnsiTheme="minorHAnsi" w:cstheme="minorHAnsi"/>
          <w:i/>
          <w:sz w:val="16"/>
          <w:szCs w:val="16"/>
        </w:rPr>
        <w:t xml:space="preserve">(wskazać podmiot i określić odpowiedni zakres dla wskazanego podmiotu). </w:t>
      </w:r>
    </w:p>
    <w:p w14:paraId="23DA9919" w14:textId="3EBC9C6D" w:rsidR="0000516C" w:rsidRPr="006F4A94" w:rsidRDefault="0000516C" w:rsidP="00847C6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4C9DE82" w14:textId="77777777" w:rsidR="00B54CE4" w:rsidRPr="006F4A94" w:rsidRDefault="00B54CE4" w:rsidP="00847C6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0887F7D" w14:textId="77777777" w:rsidR="00B54CE4" w:rsidRPr="006F4A94" w:rsidRDefault="00B54CE4" w:rsidP="00B54CE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F4A94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8FA42B" wp14:editId="2499E395">
                <wp:simplePos x="0" y="0"/>
                <wp:positionH relativeFrom="column">
                  <wp:posOffset>-1905</wp:posOffset>
                </wp:positionH>
                <wp:positionV relativeFrom="paragraph">
                  <wp:posOffset>58420</wp:posOffset>
                </wp:positionV>
                <wp:extent cx="6466840" cy="0"/>
                <wp:effectExtent l="0" t="0" r="0" b="0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6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75176496" id="Łącznik prosty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4.6pt" to="509.0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" strokecolor="#4472c4 [3204]" strokeweight=".5pt">
                <v:stroke joinstyle="miter"/>
              </v:line>
            </w:pict>
          </mc:Fallback>
        </mc:AlternateContent>
      </w:r>
    </w:p>
    <w:p w14:paraId="393066E2" w14:textId="77777777" w:rsidR="0000516C" w:rsidRPr="006F4A94" w:rsidRDefault="0000516C" w:rsidP="00847C65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10E7C5A5" w14:textId="77777777" w:rsidR="0000516C" w:rsidRPr="006F4A94" w:rsidRDefault="0000516C" w:rsidP="00847C65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269600BE" w14:textId="77777777" w:rsidR="0000516C" w:rsidRPr="006F4A94" w:rsidRDefault="0000516C" w:rsidP="00847C65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6F4A94">
        <w:rPr>
          <w:rFonts w:asciiTheme="minorHAnsi" w:hAnsiTheme="minorHAnsi" w:cstheme="minorHAnsi"/>
          <w:b/>
          <w:sz w:val="21"/>
          <w:szCs w:val="21"/>
        </w:rPr>
        <w:t>OŚWIADCZENIE DOTYCZĄCE PODANYCH INFORMACJI:</w:t>
      </w:r>
    </w:p>
    <w:p w14:paraId="63A73C88" w14:textId="77777777" w:rsidR="0000516C" w:rsidRPr="006F4A94" w:rsidRDefault="0000516C" w:rsidP="00847C65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21CA2080" w14:textId="77777777" w:rsidR="0000516C" w:rsidRPr="006F4A94" w:rsidRDefault="0000516C" w:rsidP="00847C65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F4A94">
        <w:rPr>
          <w:rFonts w:asciiTheme="minorHAnsi" w:hAnsiTheme="minorHAnsi" w:cstheme="minorHAnsi"/>
          <w:sz w:val="21"/>
          <w:szCs w:val="21"/>
        </w:rPr>
        <w:t xml:space="preserve">Oświadczam, że wszystkie informacje podane w powyższych oświadczeniach są aktualne </w:t>
      </w:r>
      <w:r w:rsidRPr="006F4A94">
        <w:rPr>
          <w:rFonts w:asciiTheme="minorHAnsi" w:hAnsiTheme="minorHAnsi"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24D81F9" w14:textId="77777777" w:rsidR="0000516C" w:rsidRPr="006F4A94" w:rsidRDefault="0000516C" w:rsidP="00847C6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280257E" w14:textId="77777777" w:rsidR="0000516C" w:rsidRPr="006F4A94" w:rsidRDefault="0000516C" w:rsidP="00847C6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92B2C2A" w14:textId="77777777" w:rsidR="0000516C" w:rsidRPr="006F4A94" w:rsidRDefault="0000516C" w:rsidP="00847C6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F4A94">
        <w:rPr>
          <w:rFonts w:asciiTheme="minorHAnsi" w:hAnsiTheme="minorHAnsi" w:cstheme="minorHAnsi"/>
          <w:sz w:val="20"/>
          <w:szCs w:val="20"/>
        </w:rPr>
        <w:t>…………….…….</w:t>
      </w:r>
      <w:r w:rsidRPr="006F4A94">
        <w:rPr>
          <w:rFonts w:asciiTheme="minorHAnsi" w:hAnsiTheme="minorHAnsi" w:cstheme="minorHAnsi"/>
          <w:i/>
          <w:sz w:val="16"/>
          <w:szCs w:val="16"/>
        </w:rPr>
        <w:t>,</w:t>
      </w:r>
      <w:r w:rsidRPr="006F4A94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F4A94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14:paraId="284A157C" w14:textId="77777777" w:rsidR="0000516C" w:rsidRPr="006F4A94" w:rsidRDefault="0000516C" w:rsidP="00847C65">
      <w:pPr>
        <w:tabs>
          <w:tab w:val="left" w:pos="426"/>
          <w:tab w:val="left" w:pos="6237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F4A94">
        <w:rPr>
          <w:rFonts w:asciiTheme="minorHAnsi" w:hAnsiTheme="minorHAnsi" w:cstheme="minorHAnsi"/>
          <w:sz w:val="20"/>
          <w:szCs w:val="20"/>
        </w:rPr>
        <w:tab/>
        <w:t>(</w:t>
      </w:r>
      <w:r w:rsidRPr="006F4A94">
        <w:rPr>
          <w:rFonts w:asciiTheme="minorHAnsi" w:hAnsiTheme="minorHAnsi" w:cstheme="minorHAnsi"/>
          <w:i/>
          <w:sz w:val="16"/>
          <w:szCs w:val="16"/>
        </w:rPr>
        <w:t>miejscowość)</w:t>
      </w:r>
      <w:r w:rsidRPr="006F4A94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14:paraId="3D2701CD" w14:textId="77777777" w:rsidR="0000516C" w:rsidRPr="006F4A94" w:rsidRDefault="0000516C" w:rsidP="00847C65">
      <w:pPr>
        <w:tabs>
          <w:tab w:val="left" w:pos="7513"/>
        </w:tabs>
        <w:spacing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6F4A94">
        <w:rPr>
          <w:rFonts w:asciiTheme="minorHAnsi" w:hAnsiTheme="minorHAnsi" w:cstheme="minorHAnsi"/>
          <w:i/>
          <w:sz w:val="16"/>
          <w:szCs w:val="16"/>
        </w:rPr>
        <w:tab/>
        <w:t>(podpis)</w:t>
      </w:r>
    </w:p>
    <w:sectPr w:rsidR="0000516C" w:rsidRPr="006F4A94" w:rsidSect="007C368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701" w:right="851" w:bottom="851" w:left="851" w:header="709" w:footer="7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A217D" w14:textId="77777777" w:rsidR="00C55927" w:rsidRDefault="00C55927">
      <w:r>
        <w:separator/>
      </w:r>
    </w:p>
  </w:endnote>
  <w:endnote w:type="continuationSeparator" w:id="0">
    <w:p w14:paraId="279E51D1" w14:textId="77777777" w:rsidR="00C55927" w:rsidRDefault="00C55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00000003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furtGothic">
    <w:altName w:val="Cambria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FC835" w14:textId="77777777" w:rsidR="00C93339" w:rsidRDefault="00C93339" w:rsidP="007F0B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904EF9" w14:textId="77777777" w:rsidR="00C93339" w:rsidRDefault="00C93339" w:rsidP="008E67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677427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sdt>
        <w:sdtPr>
          <w:rPr>
            <w:rFonts w:asciiTheme="minorHAnsi" w:hAnsiTheme="minorHAnsi" w:cstheme="minorHAnsi"/>
            <w:sz w:val="20"/>
          </w:rPr>
          <w:id w:val="1015816160"/>
          <w:docPartObj>
            <w:docPartGallery w:val="Page Numbers (Top of Page)"/>
            <w:docPartUnique/>
          </w:docPartObj>
        </w:sdtPr>
        <w:sdtEndPr/>
        <w:sdtContent>
          <w:p w14:paraId="0AE4E2A9" w14:textId="45FB7F75" w:rsidR="00A72768" w:rsidRPr="00A72768" w:rsidRDefault="00A72768">
            <w:pPr>
              <w:pStyle w:val="Stopka"/>
              <w:jc w:val="right"/>
              <w:rPr>
                <w:rFonts w:asciiTheme="minorHAnsi" w:hAnsiTheme="minorHAnsi" w:cstheme="minorHAnsi"/>
                <w:sz w:val="20"/>
              </w:rPr>
            </w:pPr>
            <w:r w:rsidRPr="00A72768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begin"/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separate"/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</w:rPr>
              <w:t>2</w:t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end"/>
            </w:r>
            <w:r w:rsidRPr="00A72768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begin"/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separate"/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</w:rPr>
              <w:t>2</w:t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70033956" w14:textId="6C9EAC57" w:rsidR="00C93339" w:rsidRDefault="00C93339">
    <w:pPr>
      <w:pStyle w:val="Stopka"/>
      <w:tabs>
        <w:tab w:val="clear" w:pos="4536"/>
        <w:tab w:val="clear" w:pos="9072"/>
        <w:tab w:val="center" w:pos="9900"/>
      </w:tabs>
      <w:ind w:right="360"/>
      <w:rPr>
        <w:rFonts w:ascii="Arial" w:hAnsi="Arial"/>
        <w:b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16"/>
      </w:rPr>
      <w:id w:val="-143520718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8DF2439" w14:textId="6CFFA1A1" w:rsidR="00BB7F37" w:rsidRPr="00BB7F37" w:rsidRDefault="00BB7F37">
            <w:pPr>
              <w:pStyle w:val="Stopka"/>
              <w:jc w:val="right"/>
              <w:rPr>
                <w:sz w:val="20"/>
                <w:szCs w:val="16"/>
              </w:rPr>
            </w:pPr>
            <w:r w:rsidRPr="00BB7F37">
              <w:rPr>
                <w:sz w:val="20"/>
                <w:szCs w:val="16"/>
              </w:rPr>
              <w:t xml:space="preserve">Strona </w:t>
            </w:r>
            <w:r w:rsidRPr="00BB7F37">
              <w:rPr>
                <w:b/>
                <w:bCs/>
                <w:sz w:val="20"/>
              </w:rPr>
              <w:fldChar w:fldCharType="begin"/>
            </w:r>
            <w:r w:rsidRPr="00BB7F37">
              <w:rPr>
                <w:b/>
                <w:bCs/>
                <w:sz w:val="20"/>
                <w:szCs w:val="16"/>
              </w:rPr>
              <w:instrText>PAGE</w:instrText>
            </w:r>
            <w:r w:rsidRPr="00BB7F37">
              <w:rPr>
                <w:b/>
                <w:bCs/>
                <w:sz w:val="20"/>
              </w:rPr>
              <w:fldChar w:fldCharType="separate"/>
            </w:r>
            <w:r w:rsidRPr="00BB7F37">
              <w:rPr>
                <w:b/>
                <w:bCs/>
                <w:sz w:val="20"/>
                <w:szCs w:val="16"/>
              </w:rPr>
              <w:t>2</w:t>
            </w:r>
            <w:r w:rsidRPr="00BB7F37">
              <w:rPr>
                <w:b/>
                <w:bCs/>
                <w:sz w:val="20"/>
              </w:rPr>
              <w:fldChar w:fldCharType="end"/>
            </w:r>
            <w:r w:rsidRPr="00BB7F37">
              <w:rPr>
                <w:sz w:val="20"/>
                <w:szCs w:val="16"/>
              </w:rPr>
              <w:t xml:space="preserve"> z </w:t>
            </w:r>
            <w:r w:rsidRPr="00BB7F37">
              <w:rPr>
                <w:b/>
                <w:bCs/>
                <w:sz w:val="20"/>
              </w:rPr>
              <w:fldChar w:fldCharType="begin"/>
            </w:r>
            <w:r w:rsidRPr="00BB7F37">
              <w:rPr>
                <w:b/>
                <w:bCs/>
                <w:sz w:val="20"/>
                <w:szCs w:val="16"/>
              </w:rPr>
              <w:instrText>NUMPAGES</w:instrText>
            </w:r>
            <w:r w:rsidRPr="00BB7F37">
              <w:rPr>
                <w:b/>
                <w:bCs/>
                <w:sz w:val="20"/>
              </w:rPr>
              <w:fldChar w:fldCharType="separate"/>
            </w:r>
            <w:r w:rsidRPr="00BB7F37">
              <w:rPr>
                <w:b/>
                <w:bCs/>
                <w:sz w:val="20"/>
                <w:szCs w:val="16"/>
              </w:rPr>
              <w:t>2</w:t>
            </w:r>
            <w:r w:rsidRPr="00BB7F37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71F67BC0" w14:textId="77777777" w:rsidR="00BB7F37" w:rsidRDefault="00BB7F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C9E19" w14:textId="77777777" w:rsidR="00C55927" w:rsidRDefault="00C55927">
      <w:r>
        <w:separator/>
      </w:r>
    </w:p>
  </w:footnote>
  <w:footnote w:type="continuationSeparator" w:id="0">
    <w:p w14:paraId="54DA1708" w14:textId="77777777" w:rsidR="00C55927" w:rsidRDefault="00C55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9B526" w14:textId="21324306" w:rsidR="00C93339" w:rsidRPr="006820F5" w:rsidRDefault="007C3689" w:rsidP="007C3689">
    <w:pPr>
      <w:pStyle w:val="Nagwek"/>
      <w:rPr>
        <w:i/>
        <w:color w:val="A6A6A6"/>
        <w:sz w:val="22"/>
        <w:szCs w:val="22"/>
      </w:rPr>
    </w:pPr>
    <w:r>
      <w:rPr>
        <w:noProof/>
      </w:rPr>
      <w:drawing>
        <wp:inline distT="0" distB="0" distL="0" distR="0" wp14:anchorId="7B3198A4" wp14:editId="38B9C56A">
          <wp:extent cx="2085975" cy="794657"/>
          <wp:effectExtent l="0" t="0" r="0" b="5715"/>
          <wp:docPr id="20" name="Obraz 20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134" cy="800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0627E">
      <w:rPr>
        <w:rFonts w:asciiTheme="minorHAnsi" w:hAnsiTheme="minorHAnsi" w:cstheme="minorHAnsi"/>
        <w:sz w:val="22"/>
        <w:szCs w:val="22"/>
      </w:rPr>
      <w:t xml:space="preserve"> </w:t>
    </w: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  <w:t>Znak</w:t>
    </w:r>
    <w:r w:rsidRPr="00560E26">
      <w:rPr>
        <w:rFonts w:asciiTheme="minorHAnsi" w:hAnsiTheme="minorHAnsi" w:cstheme="minorHAnsi"/>
        <w:sz w:val="22"/>
        <w:szCs w:val="22"/>
      </w:rPr>
      <w:t xml:space="preserve"> sprawy: </w:t>
    </w:r>
    <w:r>
      <w:rPr>
        <w:rFonts w:asciiTheme="minorHAnsi" w:hAnsiTheme="minorHAnsi" w:cstheme="minorHAnsi"/>
        <w:sz w:val="22"/>
        <w:szCs w:val="22"/>
      </w:rPr>
      <w:t>TBS.01.2021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32E91" w14:textId="79C66477" w:rsidR="007C3689" w:rsidRDefault="007C3689">
    <w:pPr>
      <w:pStyle w:val="Nagwek"/>
    </w:pPr>
    <w:r>
      <w:rPr>
        <w:noProof/>
      </w:rPr>
      <w:drawing>
        <wp:inline distT="0" distB="0" distL="0" distR="0" wp14:anchorId="7213BC12" wp14:editId="7A22E497">
          <wp:extent cx="2085975" cy="794657"/>
          <wp:effectExtent l="0" t="0" r="0" b="5715"/>
          <wp:docPr id="19" name="Obraz 19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134" cy="800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0627E">
      <w:rPr>
        <w:rFonts w:asciiTheme="minorHAnsi" w:hAnsiTheme="minorHAnsi" w:cstheme="minorHAnsi"/>
        <w:sz w:val="22"/>
        <w:szCs w:val="22"/>
      </w:rPr>
      <w:t xml:space="preserve"> </w:t>
    </w: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  <w:t>Znak</w:t>
    </w:r>
    <w:r w:rsidRPr="00560E26">
      <w:rPr>
        <w:rFonts w:asciiTheme="minorHAnsi" w:hAnsiTheme="minorHAnsi" w:cstheme="minorHAnsi"/>
        <w:sz w:val="22"/>
        <w:szCs w:val="22"/>
      </w:rPr>
      <w:t xml:space="preserve"> sprawy: </w:t>
    </w:r>
    <w:r>
      <w:rPr>
        <w:rFonts w:asciiTheme="minorHAnsi" w:hAnsiTheme="minorHAnsi" w:cstheme="minorHAnsi"/>
        <w:sz w:val="22"/>
        <w:szCs w:val="22"/>
      </w:rPr>
      <w:t>TBS.01.2021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C880773E"/>
    <w:name w:val="WW8Num2"/>
    <w:lvl w:ilvl="0">
      <w:start w:val="1"/>
      <w:numFmt w:val="decimal"/>
      <w:lvlText w:val="%1)"/>
      <w:lvlJc w:val="left"/>
      <w:pPr>
        <w:tabs>
          <w:tab w:val="num" w:pos="37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30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  <w:color w:val="auto"/>
      </w:rPr>
    </w:lvl>
  </w:abstractNum>
  <w:abstractNum w:abstractNumId="4" w15:restartNumberingAfterBreak="0">
    <w:nsid w:val="00000006"/>
    <w:multiLevelType w:val="singleLevel"/>
    <w:tmpl w:val="17649DE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  <w:b w:val="0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 w15:restartNumberingAfterBreak="0">
    <w:nsid w:val="0000000C"/>
    <w:multiLevelType w:val="multilevel"/>
    <w:tmpl w:val="1DB8A6C0"/>
    <w:name w:val="WW8Num1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1">
      <w:start w:val="16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/>
      </w:rPr>
    </w:lvl>
    <w:lvl w:ilvl="2">
      <w:start w:val="3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color w:val="auto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12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00000011"/>
    <w:multiLevelType w:val="multilevel"/>
    <w:tmpl w:val="2FB20EF6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2"/>
      <w:numFmt w:val="decimal"/>
      <w:lvlText w:val="%2."/>
      <w:lvlJc w:val="left"/>
      <w:pPr>
        <w:tabs>
          <w:tab w:val="num" w:pos="888"/>
        </w:tabs>
        <w:ind w:left="1211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00000012"/>
    <w:multiLevelType w:val="multilevel"/>
    <w:tmpl w:val="EBE8D3E2"/>
    <w:name w:val="WW8Num18"/>
    <w:lvl w:ilvl="0">
      <w:start w:val="2"/>
      <w:numFmt w:val="lowerLetter"/>
      <w:lvlText w:val="%1)"/>
      <w:lvlJc w:val="left"/>
      <w:pPr>
        <w:tabs>
          <w:tab w:val="num" w:pos="3174"/>
        </w:tabs>
        <w:ind w:left="3174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734"/>
        </w:tabs>
        <w:ind w:left="173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  <w:rPr>
        <w:rFonts w:cs="Times New Roman"/>
      </w:rPr>
    </w:lvl>
  </w:abstractNum>
  <w:abstractNum w:abstractNumId="15" w15:restartNumberingAfterBreak="0">
    <w:nsid w:val="00000013"/>
    <w:multiLevelType w:val="multilevel"/>
    <w:tmpl w:val="E63C3E86"/>
    <w:name w:val="WW8Num1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6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 w15:restartNumberingAfterBreak="0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/>
        <w:b w:val="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8" w15:restartNumberingAfterBreak="0">
    <w:nsid w:val="00000017"/>
    <w:multiLevelType w:val="multilevel"/>
    <w:tmpl w:val="4FF26008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  <w:b/>
        <w:color w:val="auto"/>
      </w:rPr>
    </w:lvl>
    <w:lvl w:ilvl="4">
      <w:start w:val="14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i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</w:rPr>
    </w:lvl>
  </w:abstractNum>
  <w:abstractNum w:abstractNumId="20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color w:val="auto"/>
      </w:rPr>
    </w:lvl>
  </w:abstractNum>
  <w:abstractNum w:abstractNumId="21" w15:restartNumberingAfterBreak="0">
    <w:nsid w:val="0000001A"/>
    <w:multiLevelType w:val="multilevel"/>
    <w:tmpl w:val="0000001A"/>
    <w:name w:val="WW8Num26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000001B"/>
    <w:multiLevelType w:val="singleLevel"/>
    <w:tmpl w:val="0000001B"/>
    <w:name w:val="WW8Num27"/>
    <w:lvl w:ilvl="0">
      <w:start w:val="1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3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4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1F"/>
    <w:multiLevelType w:val="singleLevel"/>
    <w:tmpl w:val="5A701212"/>
    <w:name w:val="WW8Num31"/>
    <w:lvl w:ilvl="0">
      <w:start w:val="2"/>
      <w:numFmt w:val="decimal"/>
      <w:lvlText w:val="%1."/>
      <w:lvlJc w:val="left"/>
      <w:pPr>
        <w:tabs>
          <w:tab w:val="num" w:pos="757"/>
        </w:tabs>
        <w:ind w:left="1080" w:hanging="360"/>
      </w:pPr>
      <w:rPr>
        <w:rFonts w:ascii="Arial" w:hAnsi="Arial" w:cs="Arial" w:hint="default"/>
      </w:rPr>
    </w:lvl>
  </w:abstractNum>
  <w:abstractNum w:abstractNumId="26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179"/>
        </w:tabs>
        <w:ind w:left="502" w:hanging="360"/>
      </w:pPr>
      <w:rPr>
        <w:rFonts w:cs="Times New Roman"/>
        <w:color w:val="auto"/>
      </w:rPr>
    </w:lvl>
  </w:abstractNum>
  <w:abstractNum w:abstractNumId="27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/>
        <w:color w:val="auto"/>
      </w:rPr>
    </w:lvl>
  </w:abstractNum>
  <w:abstractNum w:abstractNumId="28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</w:r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2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1256"/>
        </w:tabs>
        <w:ind w:left="1256" w:hanging="405"/>
      </w:pPr>
      <w:rPr>
        <w:rFonts w:cs="Times New Roman"/>
      </w:rPr>
    </w:lvl>
  </w:abstractNum>
  <w:abstractNum w:abstractNumId="33" w15:restartNumberingAfterBreak="0">
    <w:nsid w:val="00000029"/>
    <w:multiLevelType w:val="singleLevel"/>
    <w:tmpl w:val="00000029"/>
    <w:name w:val="WW8Num4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4" w15:restartNumberingAfterBreak="0">
    <w:nsid w:val="0000002A"/>
    <w:multiLevelType w:val="singleLevel"/>
    <w:tmpl w:val="C7EC1B02"/>
    <w:name w:val="WW8Num42"/>
    <w:lvl w:ilvl="0">
      <w:start w:val="2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4"/>
      </w:rPr>
    </w:lvl>
  </w:abstractNum>
  <w:abstractNum w:abstractNumId="35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6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7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6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cs="Times New Roman"/>
        <w:i w:val="0"/>
      </w:rPr>
    </w:lvl>
    <w:lvl w:ilvl="2">
      <w:start w:val="3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8" w15:restartNumberingAfterBreak="0">
    <w:nsid w:val="0000002E"/>
    <w:multiLevelType w:val="multilevel"/>
    <w:tmpl w:val="3752C4E0"/>
    <w:name w:val="WW8Num46"/>
    <w:lvl w:ilvl="0">
      <w:start w:val="2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Symbol" w:hAnsi="Symbol" w:cs="Times New Roman"/>
        <w:b w:val="0"/>
        <w:i w:val="0"/>
        <w:sz w:val="24"/>
      </w:rPr>
    </w:lvl>
  </w:abstractNum>
  <w:abstractNum w:abstractNumId="40" w15:restartNumberingAfterBreak="0">
    <w:nsid w:val="00000030"/>
    <w:multiLevelType w:val="singleLevel"/>
    <w:tmpl w:val="00000030"/>
    <w:name w:val="WW8Num4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4"/>
      </w:rPr>
    </w:lvl>
  </w:abstractNum>
  <w:abstractNum w:abstractNumId="41" w15:restartNumberingAfterBreak="0">
    <w:nsid w:val="00000031"/>
    <w:multiLevelType w:val="singleLevel"/>
    <w:tmpl w:val="00000031"/>
    <w:name w:val="WW8Num49"/>
    <w:lvl w:ilvl="0">
      <w:start w:val="1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</w:abstractNum>
  <w:abstractNum w:abstractNumId="42" w15:restartNumberingAfterBreak="0">
    <w:nsid w:val="00000032"/>
    <w:multiLevelType w:val="singleLevel"/>
    <w:tmpl w:val="00000032"/>
    <w:name w:val="WW8Num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3" w15:restartNumberingAfterBreak="0">
    <w:nsid w:val="00000033"/>
    <w:multiLevelType w:val="singleLevel"/>
    <w:tmpl w:val="00000033"/>
    <w:name w:val="WW8Num51"/>
    <w:lvl w:ilvl="0">
      <w:start w:val="2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</w:abstractNum>
  <w:abstractNum w:abstractNumId="44" w15:restartNumberingAfterBreak="0">
    <w:nsid w:val="00000034"/>
    <w:multiLevelType w:val="multilevel"/>
    <w:tmpl w:val="00000034"/>
    <w:name w:val="WW8Num52"/>
    <w:lvl w:ilvl="0">
      <w:start w:val="8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</w:r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</w:abstractNum>
  <w:abstractNum w:abstractNumId="47" w15:restartNumberingAfterBreak="0">
    <w:nsid w:val="000B4ED9"/>
    <w:multiLevelType w:val="hybridMultilevel"/>
    <w:tmpl w:val="366E972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88C7B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01181CBC"/>
    <w:multiLevelType w:val="hybridMultilevel"/>
    <w:tmpl w:val="DCC611F0"/>
    <w:lvl w:ilvl="0" w:tplc="779E863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04196CDB"/>
    <w:multiLevelType w:val="hybridMultilevel"/>
    <w:tmpl w:val="D278E556"/>
    <w:lvl w:ilvl="0" w:tplc="CCE289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049E509D"/>
    <w:multiLevelType w:val="hybridMultilevel"/>
    <w:tmpl w:val="F716AE10"/>
    <w:lvl w:ilvl="0" w:tplc="7608868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rFonts w:cs="Times New Roman" w:hint="default"/>
      </w:rPr>
    </w:lvl>
    <w:lvl w:ilvl="1" w:tplc="429CE21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056D487F"/>
    <w:multiLevelType w:val="hybridMultilevel"/>
    <w:tmpl w:val="C8BEB20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05AE1946"/>
    <w:multiLevelType w:val="hybridMultilevel"/>
    <w:tmpl w:val="6A9AF3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3905" w:hanging="360"/>
      </w:pPr>
      <w:rPr>
        <w:rFonts w:cs="Times New Roman"/>
      </w:rPr>
    </w:lvl>
    <w:lvl w:ilvl="2" w:tplc="E266F834">
      <w:start w:val="11"/>
      <w:numFmt w:val="decimal"/>
      <w:lvlText w:val="%3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07684288"/>
    <w:multiLevelType w:val="hybridMultilevel"/>
    <w:tmpl w:val="30C69C60"/>
    <w:lvl w:ilvl="0" w:tplc="61E2718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61E27188">
      <w:start w:val="1"/>
      <w:numFmt w:val="bullet"/>
      <w:lvlText w:val=""/>
      <w:lvlJc w:val="left"/>
      <w:pPr>
        <w:ind w:left="2517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5" w15:restartNumberingAfterBreak="0">
    <w:nsid w:val="0B877AF5"/>
    <w:multiLevelType w:val="hybridMultilevel"/>
    <w:tmpl w:val="516E69B4"/>
    <w:lvl w:ilvl="0" w:tplc="C75E0C32">
      <w:start w:val="1"/>
      <w:numFmt w:val="lowerLetter"/>
      <w:lvlText w:val="%1)"/>
      <w:lvlJc w:val="left"/>
      <w:pPr>
        <w:ind w:left="720" w:hanging="360"/>
      </w:pPr>
      <w:rPr>
        <w:rFonts w:eastAsia="SimSu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0C803C66"/>
    <w:multiLevelType w:val="hybridMultilevel"/>
    <w:tmpl w:val="9BC42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E4D3FE5"/>
    <w:multiLevelType w:val="hybridMultilevel"/>
    <w:tmpl w:val="E59C23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EC13BE5"/>
    <w:multiLevelType w:val="hybridMultilevel"/>
    <w:tmpl w:val="F2567EF2"/>
    <w:lvl w:ilvl="0" w:tplc="9E0EFD5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126F6492"/>
    <w:multiLevelType w:val="hybridMultilevel"/>
    <w:tmpl w:val="1564177C"/>
    <w:lvl w:ilvl="0" w:tplc="A5F8A7A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130D007C"/>
    <w:multiLevelType w:val="hybridMultilevel"/>
    <w:tmpl w:val="92764588"/>
    <w:lvl w:ilvl="0" w:tplc="F2A8E21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1" w15:restartNumberingAfterBreak="0">
    <w:nsid w:val="1314272C"/>
    <w:multiLevelType w:val="hybridMultilevel"/>
    <w:tmpl w:val="67689048"/>
    <w:lvl w:ilvl="0" w:tplc="B2F8534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13957245"/>
    <w:multiLevelType w:val="multilevel"/>
    <w:tmpl w:val="702EF1F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63" w15:restartNumberingAfterBreak="0">
    <w:nsid w:val="14510E0A"/>
    <w:multiLevelType w:val="multilevel"/>
    <w:tmpl w:val="FD100D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4" w15:restartNumberingAfterBreak="0">
    <w:nsid w:val="16877DE0"/>
    <w:multiLevelType w:val="hybridMultilevel"/>
    <w:tmpl w:val="41527B7C"/>
    <w:lvl w:ilvl="0" w:tplc="A2C60C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17F2511B"/>
    <w:multiLevelType w:val="hybridMultilevel"/>
    <w:tmpl w:val="99F84204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66" w15:restartNumberingAfterBreak="0">
    <w:nsid w:val="183F5ACC"/>
    <w:multiLevelType w:val="hybridMultilevel"/>
    <w:tmpl w:val="7AEE8DC8"/>
    <w:lvl w:ilvl="0" w:tplc="3A94BF8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7" w15:restartNumberingAfterBreak="0">
    <w:nsid w:val="1A0E4695"/>
    <w:multiLevelType w:val="hybridMultilevel"/>
    <w:tmpl w:val="E5E05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9" w15:restartNumberingAfterBreak="0">
    <w:nsid w:val="1AFE2DCE"/>
    <w:multiLevelType w:val="hybridMultilevel"/>
    <w:tmpl w:val="B83ED454"/>
    <w:lvl w:ilvl="0" w:tplc="BF7434A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0" w15:restartNumberingAfterBreak="0">
    <w:nsid w:val="1B984E03"/>
    <w:multiLevelType w:val="hybridMultilevel"/>
    <w:tmpl w:val="DCCACC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2C8FA5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1D381EB8"/>
    <w:multiLevelType w:val="hybridMultilevel"/>
    <w:tmpl w:val="56FEE6B4"/>
    <w:lvl w:ilvl="0" w:tplc="032AE29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2" w15:restartNumberingAfterBreak="0">
    <w:nsid w:val="1F180E31"/>
    <w:multiLevelType w:val="hybridMultilevel"/>
    <w:tmpl w:val="1EC00D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D369D9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F4A0417"/>
    <w:multiLevelType w:val="hybridMultilevel"/>
    <w:tmpl w:val="0CAC945C"/>
    <w:lvl w:ilvl="0" w:tplc="0462711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1F7209E5"/>
    <w:multiLevelType w:val="hybridMultilevel"/>
    <w:tmpl w:val="6E3C5E52"/>
    <w:lvl w:ilvl="0" w:tplc="9356EAC6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0BE5B37"/>
    <w:multiLevelType w:val="hybridMultilevel"/>
    <w:tmpl w:val="FCA037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1423BF8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16483326">
      <w:start w:val="11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16A89A6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24EF0FC3"/>
    <w:multiLevelType w:val="hybridMultilevel"/>
    <w:tmpl w:val="B3EE2B3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786699B"/>
    <w:multiLevelType w:val="hybridMultilevel"/>
    <w:tmpl w:val="5BB6D4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28417406"/>
    <w:multiLevelType w:val="multilevel"/>
    <w:tmpl w:val="6A524D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0" w15:restartNumberingAfterBreak="0">
    <w:nsid w:val="28B429C9"/>
    <w:multiLevelType w:val="hybridMultilevel"/>
    <w:tmpl w:val="74BE0D10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9C3E683A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1" w15:restartNumberingAfterBreak="0">
    <w:nsid w:val="292824EE"/>
    <w:multiLevelType w:val="hybridMultilevel"/>
    <w:tmpl w:val="0B8C4EAE"/>
    <w:lvl w:ilvl="0" w:tplc="61E2718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2" w15:restartNumberingAfterBreak="0">
    <w:nsid w:val="295E2D8A"/>
    <w:multiLevelType w:val="hybridMultilevel"/>
    <w:tmpl w:val="719A9BF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2B23263E"/>
    <w:multiLevelType w:val="hybridMultilevel"/>
    <w:tmpl w:val="91420A70"/>
    <w:lvl w:ilvl="0" w:tplc="9FC494D0">
      <w:start w:val="2"/>
      <w:numFmt w:val="lowerLetter"/>
      <w:lvlText w:val="%1)"/>
      <w:lvlJc w:val="left"/>
      <w:pPr>
        <w:ind w:left="720" w:hanging="360"/>
      </w:pPr>
      <w:rPr>
        <w:rFonts w:eastAsia="SimSu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2BB91EBD"/>
    <w:multiLevelType w:val="hybridMultilevel"/>
    <w:tmpl w:val="C9F441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2C126B40"/>
    <w:multiLevelType w:val="hybridMultilevel"/>
    <w:tmpl w:val="649C0F50"/>
    <w:lvl w:ilvl="0" w:tplc="6FB63638">
      <w:start w:val="1"/>
      <w:numFmt w:val="decimal"/>
      <w:lvlText w:val="%1."/>
      <w:lvlJc w:val="left"/>
      <w:pPr>
        <w:ind w:left="2160" w:hanging="1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2EA771C0"/>
    <w:multiLevelType w:val="hybridMultilevel"/>
    <w:tmpl w:val="81DAF276"/>
    <w:lvl w:ilvl="0" w:tplc="713220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7" w15:restartNumberingAfterBreak="0">
    <w:nsid w:val="30810D3B"/>
    <w:multiLevelType w:val="hybridMultilevel"/>
    <w:tmpl w:val="A57E64E8"/>
    <w:lvl w:ilvl="0" w:tplc="4B820C8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312C1661"/>
    <w:multiLevelType w:val="multilevel"/>
    <w:tmpl w:val="A74EEC0E"/>
    <w:name w:val="WW8Num292"/>
    <w:lvl w:ilvl="0">
      <w:start w:val="8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30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9" w15:restartNumberingAfterBreak="0">
    <w:nsid w:val="31A41496"/>
    <w:multiLevelType w:val="hybridMultilevel"/>
    <w:tmpl w:val="ACDAA57C"/>
    <w:lvl w:ilvl="0" w:tplc="6A64F19C">
      <w:start w:val="1"/>
      <w:numFmt w:val="decimal"/>
      <w:lvlText w:val="%1)"/>
      <w:lvlJc w:val="left"/>
      <w:pPr>
        <w:ind w:left="720" w:hanging="360"/>
      </w:pPr>
      <w:rPr>
        <w:rFonts w:eastAsia="SimSu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1" w15:restartNumberingAfterBreak="0">
    <w:nsid w:val="33812274"/>
    <w:multiLevelType w:val="hybridMultilevel"/>
    <w:tmpl w:val="DE6C5844"/>
    <w:lvl w:ilvl="0" w:tplc="4CCA73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359893CC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  <w:sz w:val="22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 w:hint="default"/>
      </w:rPr>
    </w:lvl>
    <w:lvl w:ilvl="4" w:tplc="82708090">
      <w:start w:val="1"/>
      <w:numFmt w:val="decimal"/>
      <w:lvlText w:val="%5)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2" w15:restartNumberingAfterBreak="0">
    <w:nsid w:val="33FD3D26"/>
    <w:multiLevelType w:val="hybridMultilevel"/>
    <w:tmpl w:val="5792D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348871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4" w15:restartNumberingAfterBreak="0">
    <w:nsid w:val="35483C33"/>
    <w:multiLevelType w:val="hybridMultilevel"/>
    <w:tmpl w:val="76CA881E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5" w15:restartNumberingAfterBreak="0">
    <w:nsid w:val="35EA0D1F"/>
    <w:multiLevelType w:val="hybridMultilevel"/>
    <w:tmpl w:val="401E3A0C"/>
    <w:lvl w:ilvl="0" w:tplc="7272FF4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7087E20"/>
    <w:multiLevelType w:val="hybridMultilevel"/>
    <w:tmpl w:val="BB0078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37503CA4"/>
    <w:multiLevelType w:val="hybridMultilevel"/>
    <w:tmpl w:val="3392C8E0"/>
    <w:name w:val="WW8Num222"/>
    <w:lvl w:ilvl="0" w:tplc="B74C5CA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 w15:restartNumberingAfterBreak="0">
    <w:nsid w:val="3A4C23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9" w15:restartNumberingAfterBreak="0">
    <w:nsid w:val="3AB0276E"/>
    <w:multiLevelType w:val="hybridMultilevel"/>
    <w:tmpl w:val="DF2AE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C374A20"/>
    <w:multiLevelType w:val="hybridMultilevel"/>
    <w:tmpl w:val="56BE2794"/>
    <w:lvl w:ilvl="0" w:tplc="A29A61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1" w15:restartNumberingAfterBreak="0">
    <w:nsid w:val="3CD21299"/>
    <w:multiLevelType w:val="hybridMultilevel"/>
    <w:tmpl w:val="6DD634D4"/>
    <w:lvl w:ilvl="0" w:tplc="6F7ECBD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 w15:restartNumberingAfterBreak="0">
    <w:nsid w:val="3E5D35A6"/>
    <w:multiLevelType w:val="hybridMultilevel"/>
    <w:tmpl w:val="448E91AC"/>
    <w:lvl w:ilvl="0" w:tplc="7BFAC49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6A11A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410406EE"/>
    <w:multiLevelType w:val="multilevel"/>
    <w:tmpl w:val="C2CA5B6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4" w15:restartNumberingAfterBreak="0">
    <w:nsid w:val="427545B7"/>
    <w:multiLevelType w:val="hybridMultilevel"/>
    <w:tmpl w:val="6FD6CA3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5" w15:restartNumberingAfterBreak="0">
    <w:nsid w:val="43BC3912"/>
    <w:multiLevelType w:val="hybridMultilevel"/>
    <w:tmpl w:val="309AD5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 w15:restartNumberingAfterBreak="0">
    <w:nsid w:val="444F5E8C"/>
    <w:multiLevelType w:val="hybridMultilevel"/>
    <w:tmpl w:val="21C25572"/>
    <w:lvl w:ilvl="0" w:tplc="4F6A14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4559190C"/>
    <w:multiLevelType w:val="hybridMultilevel"/>
    <w:tmpl w:val="32A2B740"/>
    <w:lvl w:ilvl="0" w:tplc="A774B906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474B3AC1"/>
    <w:multiLevelType w:val="hybridMultilevel"/>
    <w:tmpl w:val="57082EF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9" w15:restartNumberingAfterBreak="0">
    <w:nsid w:val="477921BC"/>
    <w:multiLevelType w:val="hybridMultilevel"/>
    <w:tmpl w:val="181C67E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DAC1501"/>
    <w:multiLevelType w:val="hybridMultilevel"/>
    <w:tmpl w:val="E0DCF0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4E780E3D"/>
    <w:multiLevelType w:val="hybridMultilevel"/>
    <w:tmpl w:val="92DA4F54"/>
    <w:lvl w:ilvl="0" w:tplc="AA90F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3" w15:restartNumberingAfterBreak="0">
    <w:nsid w:val="505226AD"/>
    <w:multiLevelType w:val="hybridMultilevel"/>
    <w:tmpl w:val="C840D348"/>
    <w:lvl w:ilvl="0" w:tplc="152EE068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0917DE2"/>
    <w:multiLevelType w:val="hybridMultilevel"/>
    <w:tmpl w:val="E57A3604"/>
    <w:lvl w:ilvl="0" w:tplc="1D2C6A9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5" w15:restartNumberingAfterBreak="0">
    <w:nsid w:val="52D03035"/>
    <w:multiLevelType w:val="hybridMultilevel"/>
    <w:tmpl w:val="9E4676B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B262EA7A">
      <w:start w:val="3"/>
      <w:numFmt w:val="bullet"/>
      <w:lvlText w:val="-"/>
      <w:lvlJc w:val="left"/>
      <w:pPr>
        <w:ind w:left="2624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6" w15:restartNumberingAfterBreak="0">
    <w:nsid w:val="551968C5"/>
    <w:multiLevelType w:val="hybridMultilevel"/>
    <w:tmpl w:val="2496EF82"/>
    <w:lvl w:ilvl="0" w:tplc="72E8B4EE">
      <w:start w:val="3"/>
      <w:numFmt w:val="decimal"/>
      <w:lvlText w:val="%1)"/>
      <w:lvlJc w:val="left"/>
      <w:pPr>
        <w:ind w:left="23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6E96062"/>
    <w:multiLevelType w:val="hybridMultilevel"/>
    <w:tmpl w:val="7E4A5A54"/>
    <w:lvl w:ilvl="0" w:tplc="6A30356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8" w15:restartNumberingAfterBreak="0">
    <w:nsid w:val="56EF652A"/>
    <w:multiLevelType w:val="hybridMultilevel"/>
    <w:tmpl w:val="8BEE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8312944"/>
    <w:multiLevelType w:val="hybridMultilevel"/>
    <w:tmpl w:val="947AA27E"/>
    <w:lvl w:ilvl="0" w:tplc="65865798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F382FCE"/>
    <w:multiLevelType w:val="hybridMultilevel"/>
    <w:tmpl w:val="A9D62832"/>
    <w:lvl w:ilvl="0" w:tplc="37CE23E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 w15:restartNumberingAfterBreak="0">
    <w:nsid w:val="610A131C"/>
    <w:multiLevelType w:val="hybridMultilevel"/>
    <w:tmpl w:val="BBECDC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 w15:restartNumberingAfterBreak="0">
    <w:nsid w:val="636449CB"/>
    <w:multiLevelType w:val="hybridMultilevel"/>
    <w:tmpl w:val="5B4E2B34"/>
    <w:lvl w:ilvl="0" w:tplc="468A688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 w15:restartNumberingAfterBreak="0">
    <w:nsid w:val="66354A85"/>
    <w:multiLevelType w:val="hybridMultilevel"/>
    <w:tmpl w:val="D87EE3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 w15:restartNumberingAfterBreak="0">
    <w:nsid w:val="67754999"/>
    <w:multiLevelType w:val="hybridMultilevel"/>
    <w:tmpl w:val="49A6C282"/>
    <w:lvl w:ilvl="0" w:tplc="7DB06A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 w15:restartNumberingAfterBreak="0">
    <w:nsid w:val="687E7F81"/>
    <w:multiLevelType w:val="hybridMultilevel"/>
    <w:tmpl w:val="9FC4B5C0"/>
    <w:lvl w:ilvl="0" w:tplc="8F4CB95E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 w15:restartNumberingAfterBreak="0">
    <w:nsid w:val="6A3A083C"/>
    <w:multiLevelType w:val="hybridMultilevel"/>
    <w:tmpl w:val="14F8B162"/>
    <w:lvl w:ilvl="0" w:tplc="C60EAF7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6D3F5C15"/>
    <w:multiLevelType w:val="hybridMultilevel"/>
    <w:tmpl w:val="F9CED5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46CF50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6D940EB0"/>
    <w:multiLevelType w:val="multilevel"/>
    <w:tmpl w:val="00000026"/>
    <w:name w:val="WW8Num3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29" w15:restartNumberingAfterBreak="0">
    <w:nsid w:val="702C0B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0" w15:restartNumberingAfterBreak="0">
    <w:nsid w:val="705E17E0"/>
    <w:multiLevelType w:val="hybridMultilevel"/>
    <w:tmpl w:val="4B5C6E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 w15:restartNumberingAfterBreak="0">
    <w:nsid w:val="70B821E3"/>
    <w:multiLevelType w:val="hybridMultilevel"/>
    <w:tmpl w:val="C122A6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012EA7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 w15:restartNumberingAfterBreak="0">
    <w:nsid w:val="72DA59CC"/>
    <w:multiLevelType w:val="hybridMultilevel"/>
    <w:tmpl w:val="9072D938"/>
    <w:lvl w:ilvl="0" w:tplc="E5C660E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 w15:restartNumberingAfterBreak="0">
    <w:nsid w:val="73FF60B6"/>
    <w:multiLevelType w:val="hybridMultilevel"/>
    <w:tmpl w:val="D6FACF3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4" w15:restartNumberingAfterBreak="0">
    <w:nsid w:val="74B93193"/>
    <w:multiLevelType w:val="hybridMultilevel"/>
    <w:tmpl w:val="4678E6FC"/>
    <w:lvl w:ilvl="0" w:tplc="424CD5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7556489A"/>
    <w:multiLevelType w:val="multilevel"/>
    <w:tmpl w:val="F230A1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SimSu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SimSu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eastAsia="SimSu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SimSu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eastAsia="SimSu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SimSu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eastAsia="SimSu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="SimSun" w:hint="default"/>
        <w:color w:val="000000"/>
      </w:rPr>
    </w:lvl>
  </w:abstractNum>
  <w:abstractNum w:abstractNumId="136" w15:restartNumberingAfterBreak="0">
    <w:nsid w:val="77CC1265"/>
    <w:multiLevelType w:val="hybridMultilevel"/>
    <w:tmpl w:val="BF0CE3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9F15A44"/>
    <w:multiLevelType w:val="hybridMultilevel"/>
    <w:tmpl w:val="B5F2BCBA"/>
    <w:lvl w:ilvl="0" w:tplc="2112F09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B01C9D2A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8" w15:restartNumberingAfterBreak="0">
    <w:nsid w:val="79F33123"/>
    <w:multiLevelType w:val="hybridMultilevel"/>
    <w:tmpl w:val="8960B090"/>
    <w:lvl w:ilvl="0" w:tplc="504E39C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9" w15:restartNumberingAfterBreak="0">
    <w:nsid w:val="7A667E7B"/>
    <w:multiLevelType w:val="hybridMultilevel"/>
    <w:tmpl w:val="FEE2F1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0" w15:restartNumberingAfterBreak="0">
    <w:nsid w:val="7A8A4976"/>
    <w:multiLevelType w:val="multilevel"/>
    <w:tmpl w:val="100CF566"/>
    <w:name w:val="WW8Num29"/>
    <w:lvl w:ilvl="0">
      <w:start w:val="8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30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1" w15:restartNumberingAfterBreak="0">
    <w:nsid w:val="7A9A4247"/>
    <w:multiLevelType w:val="hybridMultilevel"/>
    <w:tmpl w:val="985801B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42" w15:restartNumberingAfterBreak="0">
    <w:nsid w:val="7ABF4BB8"/>
    <w:multiLevelType w:val="hybridMultilevel"/>
    <w:tmpl w:val="328A42DE"/>
    <w:lvl w:ilvl="0" w:tplc="1A20ACA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9E582754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2" w:tplc="D2104690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044"/>
        </w:tabs>
        <w:ind w:left="6044" w:hanging="360"/>
      </w:pPr>
      <w:rPr>
        <w:rFonts w:cs="Times New Roman"/>
      </w:rPr>
    </w:lvl>
  </w:abstractNum>
  <w:abstractNum w:abstractNumId="143" w15:restartNumberingAfterBreak="0">
    <w:nsid w:val="7EE02468"/>
    <w:multiLevelType w:val="multilevel"/>
    <w:tmpl w:val="00000026"/>
    <w:name w:val="WW8Num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4" w15:restartNumberingAfterBreak="0">
    <w:nsid w:val="7EED290D"/>
    <w:multiLevelType w:val="hybridMultilevel"/>
    <w:tmpl w:val="E9005C52"/>
    <w:lvl w:ilvl="0" w:tplc="E334ED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1"/>
  </w:num>
  <w:num w:numId="3">
    <w:abstractNumId w:val="112"/>
  </w:num>
  <w:num w:numId="4">
    <w:abstractNumId w:val="91"/>
  </w:num>
  <w:num w:numId="5">
    <w:abstractNumId w:val="142"/>
  </w:num>
  <w:num w:numId="6">
    <w:abstractNumId w:val="89"/>
  </w:num>
  <w:num w:numId="7">
    <w:abstractNumId w:val="55"/>
  </w:num>
  <w:num w:numId="8">
    <w:abstractNumId w:val="83"/>
  </w:num>
  <w:num w:numId="9">
    <w:abstractNumId w:val="63"/>
  </w:num>
  <w:num w:numId="10">
    <w:abstractNumId w:val="135"/>
  </w:num>
  <w:num w:numId="11">
    <w:abstractNumId w:val="137"/>
  </w:num>
  <w:num w:numId="12">
    <w:abstractNumId w:val="114"/>
  </w:num>
  <w:num w:numId="13">
    <w:abstractNumId w:val="53"/>
  </w:num>
  <w:num w:numId="14">
    <w:abstractNumId w:val="50"/>
  </w:num>
  <w:num w:numId="15">
    <w:abstractNumId w:val="79"/>
  </w:num>
  <w:num w:numId="16">
    <w:abstractNumId w:val="47"/>
  </w:num>
  <w:num w:numId="17">
    <w:abstractNumId w:val="62"/>
  </w:num>
  <w:num w:numId="18">
    <w:abstractNumId w:val="82"/>
  </w:num>
  <w:num w:numId="19">
    <w:abstractNumId w:val="78"/>
  </w:num>
  <w:num w:numId="20">
    <w:abstractNumId w:val="96"/>
  </w:num>
  <w:num w:numId="21">
    <w:abstractNumId w:val="93"/>
  </w:num>
  <w:num w:numId="22">
    <w:abstractNumId w:val="70"/>
  </w:num>
  <w:num w:numId="23">
    <w:abstractNumId w:val="132"/>
  </w:num>
  <w:num w:numId="24">
    <w:abstractNumId w:val="75"/>
  </w:num>
  <w:num w:numId="25">
    <w:abstractNumId w:val="48"/>
  </w:num>
  <w:num w:numId="26">
    <w:abstractNumId w:val="84"/>
  </w:num>
  <w:num w:numId="27">
    <w:abstractNumId w:val="127"/>
  </w:num>
  <w:num w:numId="28">
    <w:abstractNumId w:val="76"/>
  </w:num>
  <w:num w:numId="29">
    <w:abstractNumId w:val="111"/>
  </w:num>
  <w:num w:numId="30">
    <w:abstractNumId w:val="130"/>
  </w:num>
  <w:num w:numId="31">
    <w:abstractNumId w:val="144"/>
  </w:num>
  <w:num w:numId="32">
    <w:abstractNumId w:val="123"/>
  </w:num>
  <w:num w:numId="33">
    <w:abstractNumId w:val="131"/>
  </w:num>
  <w:num w:numId="34">
    <w:abstractNumId w:val="67"/>
  </w:num>
  <w:num w:numId="35">
    <w:abstractNumId w:val="98"/>
  </w:num>
  <w:num w:numId="36">
    <w:abstractNumId w:val="120"/>
  </w:num>
  <w:num w:numId="37">
    <w:abstractNumId w:val="110"/>
  </w:num>
  <w:num w:numId="38">
    <w:abstractNumId w:val="77"/>
  </w:num>
  <w:num w:numId="39">
    <w:abstractNumId w:val="68"/>
  </w:num>
  <w:num w:numId="40">
    <w:abstractNumId w:val="90"/>
  </w:num>
  <w:num w:numId="41">
    <w:abstractNumId w:val="61"/>
  </w:num>
  <w:num w:numId="42">
    <w:abstractNumId w:val="58"/>
  </w:num>
  <w:num w:numId="43">
    <w:abstractNumId w:val="107"/>
  </w:num>
  <w:num w:numId="44">
    <w:abstractNumId w:val="51"/>
  </w:num>
  <w:num w:numId="45">
    <w:abstractNumId w:val="106"/>
  </w:num>
  <w:num w:numId="46">
    <w:abstractNumId w:val="124"/>
  </w:num>
  <w:num w:numId="47">
    <w:abstractNumId w:val="59"/>
  </w:num>
  <w:num w:numId="48">
    <w:abstractNumId w:val="122"/>
  </w:num>
  <w:num w:numId="49">
    <w:abstractNumId w:val="138"/>
  </w:num>
  <w:num w:numId="50">
    <w:abstractNumId w:val="101"/>
  </w:num>
  <w:num w:numId="51">
    <w:abstractNumId w:val="103"/>
  </w:num>
  <w:num w:numId="52">
    <w:abstractNumId w:val="125"/>
  </w:num>
  <w:num w:numId="53">
    <w:abstractNumId w:val="85"/>
  </w:num>
  <w:num w:numId="54">
    <w:abstractNumId w:val="140"/>
  </w:num>
  <w:num w:numId="55">
    <w:abstractNumId w:val="87"/>
  </w:num>
  <w:num w:numId="56">
    <w:abstractNumId w:val="73"/>
  </w:num>
  <w:num w:numId="57">
    <w:abstractNumId w:val="88"/>
  </w:num>
  <w:num w:numId="58">
    <w:abstractNumId w:val="102"/>
  </w:num>
  <w:num w:numId="59">
    <w:abstractNumId w:val="126"/>
  </w:num>
  <w:num w:numId="60">
    <w:abstractNumId w:val="49"/>
  </w:num>
  <w:num w:numId="61">
    <w:abstractNumId w:val="80"/>
  </w:num>
  <w:num w:numId="62">
    <w:abstractNumId w:val="64"/>
  </w:num>
  <w:num w:numId="63">
    <w:abstractNumId w:val="52"/>
  </w:num>
  <w:num w:numId="64">
    <w:abstractNumId w:val="121"/>
  </w:num>
  <w:num w:numId="65">
    <w:abstractNumId w:val="105"/>
  </w:num>
  <w:num w:numId="66">
    <w:abstractNumId w:val="92"/>
  </w:num>
  <w:num w:numId="67">
    <w:abstractNumId w:val="104"/>
  </w:num>
  <w:num w:numId="68">
    <w:abstractNumId w:val="95"/>
  </w:num>
  <w:num w:numId="69">
    <w:abstractNumId w:val="129"/>
  </w:num>
  <w:num w:numId="70">
    <w:abstractNumId w:val="134"/>
  </w:num>
  <w:num w:numId="71">
    <w:abstractNumId w:val="66"/>
  </w:num>
  <w:num w:numId="72">
    <w:abstractNumId w:val="60"/>
  </w:num>
  <w:num w:numId="73">
    <w:abstractNumId w:val="86"/>
  </w:num>
  <w:num w:numId="74">
    <w:abstractNumId w:val="117"/>
  </w:num>
  <w:num w:numId="75">
    <w:abstractNumId w:val="69"/>
  </w:num>
  <w:num w:numId="76">
    <w:abstractNumId w:val="71"/>
  </w:num>
  <w:num w:numId="77">
    <w:abstractNumId w:val="100"/>
  </w:num>
  <w:num w:numId="78">
    <w:abstractNumId w:val="136"/>
  </w:num>
  <w:num w:numId="79">
    <w:abstractNumId w:val="113"/>
  </w:num>
  <w:num w:numId="80">
    <w:abstractNumId w:val="116"/>
  </w:num>
  <w:num w:numId="81">
    <w:abstractNumId w:val="119"/>
  </w:num>
  <w:num w:numId="82">
    <w:abstractNumId w:val="74"/>
  </w:num>
  <w:num w:numId="83">
    <w:abstractNumId w:val="56"/>
  </w:num>
  <w:num w:numId="84">
    <w:abstractNumId w:val="109"/>
  </w:num>
  <w:num w:numId="85">
    <w:abstractNumId w:val="94"/>
  </w:num>
  <w:num w:numId="86">
    <w:abstractNumId w:val="139"/>
  </w:num>
  <w:num w:numId="87">
    <w:abstractNumId w:val="108"/>
  </w:num>
  <w:num w:numId="88">
    <w:abstractNumId w:val="115"/>
  </w:num>
  <w:num w:numId="89">
    <w:abstractNumId w:val="81"/>
  </w:num>
  <w:num w:numId="90">
    <w:abstractNumId w:val="54"/>
  </w:num>
  <w:num w:numId="91">
    <w:abstractNumId w:val="57"/>
  </w:num>
  <w:num w:numId="92">
    <w:abstractNumId w:val="118"/>
  </w:num>
  <w:num w:numId="93">
    <w:abstractNumId w:val="99"/>
  </w:num>
  <w:num w:numId="94">
    <w:abstractNumId w:val="133"/>
  </w:num>
  <w:num w:numId="95">
    <w:abstractNumId w:val="72"/>
  </w:num>
  <w:num w:numId="96">
    <w:abstractNumId w:val="65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7A8"/>
    <w:rsid w:val="00000920"/>
    <w:rsid w:val="00000B3E"/>
    <w:rsid w:val="00000F93"/>
    <w:rsid w:val="0000172D"/>
    <w:rsid w:val="00001798"/>
    <w:rsid w:val="0000282E"/>
    <w:rsid w:val="00002843"/>
    <w:rsid w:val="00002DC7"/>
    <w:rsid w:val="0000393F"/>
    <w:rsid w:val="0000440D"/>
    <w:rsid w:val="000046F4"/>
    <w:rsid w:val="00004C91"/>
    <w:rsid w:val="00004DB8"/>
    <w:rsid w:val="0000516C"/>
    <w:rsid w:val="00005C70"/>
    <w:rsid w:val="00005D9E"/>
    <w:rsid w:val="00005EAF"/>
    <w:rsid w:val="00006776"/>
    <w:rsid w:val="000069CC"/>
    <w:rsid w:val="00006E4D"/>
    <w:rsid w:val="000109B7"/>
    <w:rsid w:val="00010C0C"/>
    <w:rsid w:val="00014CB5"/>
    <w:rsid w:val="000150A4"/>
    <w:rsid w:val="0001522F"/>
    <w:rsid w:val="00015816"/>
    <w:rsid w:val="00015E76"/>
    <w:rsid w:val="000163E8"/>
    <w:rsid w:val="00017008"/>
    <w:rsid w:val="000175FC"/>
    <w:rsid w:val="000179F8"/>
    <w:rsid w:val="000213ED"/>
    <w:rsid w:val="000216DA"/>
    <w:rsid w:val="00021D2E"/>
    <w:rsid w:val="000228CC"/>
    <w:rsid w:val="00022BB0"/>
    <w:rsid w:val="00023A37"/>
    <w:rsid w:val="00023B38"/>
    <w:rsid w:val="00023C58"/>
    <w:rsid w:val="00024225"/>
    <w:rsid w:val="000246E7"/>
    <w:rsid w:val="00024851"/>
    <w:rsid w:val="0002523B"/>
    <w:rsid w:val="0002595D"/>
    <w:rsid w:val="00025FDD"/>
    <w:rsid w:val="0002694A"/>
    <w:rsid w:val="00026B5F"/>
    <w:rsid w:val="00026D90"/>
    <w:rsid w:val="00027674"/>
    <w:rsid w:val="0002768E"/>
    <w:rsid w:val="000325EF"/>
    <w:rsid w:val="00032877"/>
    <w:rsid w:val="000329EF"/>
    <w:rsid w:val="00034464"/>
    <w:rsid w:val="00034503"/>
    <w:rsid w:val="00034876"/>
    <w:rsid w:val="00034B25"/>
    <w:rsid w:val="000350A1"/>
    <w:rsid w:val="00040068"/>
    <w:rsid w:val="00040C19"/>
    <w:rsid w:val="000414C7"/>
    <w:rsid w:val="00041B33"/>
    <w:rsid w:val="00042A47"/>
    <w:rsid w:val="00043E61"/>
    <w:rsid w:val="0004476C"/>
    <w:rsid w:val="000449C9"/>
    <w:rsid w:val="00045BB1"/>
    <w:rsid w:val="00045DF5"/>
    <w:rsid w:val="00046AFE"/>
    <w:rsid w:val="0004705A"/>
    <w:rsid w:val="0004792F"/>
    <w:rsid w:val="00047C00"/>
    <w:rsid w:val="00047D90"/>
    <w:rsid w:val="00047FC2"/>
    <w:rsid w:val="00047FE8"/>
    <w:rsid w:val="00050818"/>
    <w:rsid w:val="000508A3"/>
    <w:rsid w:val="00051A45"/>
    <w:rsid w:val="00051E9E"/>
    <w:rsid w:val="000523A2"/>
    <w:rsid w:val="00052DEB"/>
    <w:rsid w:val="000542E5"/>
    <w:rsid w:val="00054A46"/>
    <w:rsid w:val="00054F12"/>
    <w:rsid w:val="00055078"/>
    <w:rsid w:val="000553DB"/>
    <w:rsid w:val="00055A89"/>
    <w:rsid w:val="00055D88"/>
    <w:rsid w:val="00057038"/>
    <w:rsid w:val="00057F52"/>
    <w:rsid w:val="00060ADE"/>
    <w:rsid w:val="00060E46"/>
    <w:rsid w:val="000612AD"/>
    <w:rsid w:val="00061A33"/>
    <w:rsid w:val="0006244C"/>
    <w:rsid w:val="000635E3"/>
    <w:rsid w:val="000644AB"/>
    <w:rsid w:val="0006457A"/>
    <w:rsid w:val="00065631"/>
    <w:rsid w:val="00065B59"/>
    <w:rsid w:val="000662DF"/>
    <w:rsid w:val="0006631C"/>
    <w:rsid w:val="00067168"/>
    <w:rsid w:val="00067775"/>
    <w:rsid w:val="00067D16"/>
    <w:rsid w:val="00067FCD"/>
    <w:rsid w:val="00071773"/>
    <w:rsid w:val="00071DB4"/>
    <w:rsid w:val="000730C7"/>
    <w:rsid w:val="00080465"/>
    <w:rsid w:val="00080B45"/>
    <w:rsid w:val="00081371"/>
    <w:rsid w:val="00081766"/>
    <w:rsid w:val="00081ED9"/>
    <w:rsid w:val="00082EFA"/>
    <w:rsid w:val="00084A67"/>
    <w:rsid w:val="00084B83"/>
    <w:rsid w:val="000852BD"/>
    <w:rsid w:val="000857D2"/>
    <w:rsid w:val="000864EE"/>
    <w:rsid w:val="0009031E"/>
    <w:rsid w:val="00090522"/>
    <w:rsid w:val="00090A37"/>
    <w:rsid w:val="000914A7"/>
    <w:rsid w:val="00092C19"/>
    <w:rsid w:val="00092C25"/>
    <w:rsid w:val="000932C5"/>
    <w:rsid w:val="00093874"/>
    <w:rsid w:val="00093ACF"/>
    <w:rsid w:val="00093B42"/>
    <w:rsid w:val="00093B93"/>
    <w:rsid w:val="00093FE0"/>
    <w:rsid w:val="0009495C"/>
    <w:rsid w:val="00094A9E"/>
    <w:rsid w:val="00095B48"/>
    <w:rsid w:val="00095BD8"/>
    <w:rsid w:val="00096600"/>
    <w:rsid w:val="00096AD6"/>
    <w:rsid w:val="00097AEA"/>
    <w:rsid w:val="000A083B"/>
    <w:rsid w:val="000A1223"/>
    <w:rsid w:val="000A20A3"/>
    <w:rsid w:val="000A2EE0"/>
    <w:rsid w:val="000A4FA4"/>
    <w:rsid w:val="000A614F"/>
    <w:rsid w:val="000A621A"/>
    <w:rsid w:val="000A74C0"/>
    <w:rsid w:val="000B0470"/>
    <w:rsid w:val="000B0E81"/>
    <w:rsid w:val="000B3CF6"/>
    <w:rsid w:val="000B405A"/>
    <w:rsid w:val="000B4966"/>
    <w:rsid w:val="000B4E3E"/>
    <w:rsid w:val="000B57B1"/>
    <w:rsid w:val="000B5822"/>
    <w:rsid w:val="000B63A9"/>
    <w:rsid w:val="000B6CB9"/>
    <w:rsid w:val="000C03AD"/>
    <w:rsid w:val="000C0CAD"/>
    <w:rsid w:val="000C0EF1"/>
    <w:rsid w:val="000C1969"/>
    <w:rsid w:val="000C1E5F"/>
    <w:rsid w:val="000C2DDB"/>
    <w:rsid w:val="000C38A5"/>
    <w:rsid w:val="000C6BB1"/>
    <w:rsid w:val="000C6D09"/>
    <w:rsid w:val="000C7060"/>
    <w:rsid w:val="000C7175"/>
    <w:rsid w:val="000C7621"/>
    <w:rsid w:val="000C79CE"/>
    <w:rsid w:val="000D07C6"/>
    <w:rsid w:val="000D0865"/>
    <w:rsid w:val="000D0D0C"/>
    <w:rsid w:val="000D1409"/>
    <w:rsid w:val="000D1E7D"/>
    <w:rsid w:val="000D2B1A"/>
    <w:rsid w:val="000D678D"/>
    <w:rsid w:val="000D6CB1"/>
    <w:rsid w:val="000D7A5F"/>
    <w:rsid w:val="000D7DB5"/>
    <w:rsid w:val="000E0240"/>
    <w:rsid w:val="000E1E5A"/>
    <w:rsid w:val="000E24D0"/>
    <w:rsid w:val="000E3663"/>
    <w:rsid w:val="000E3DDA"/>
    <w:rsid w:val="000E4861"/>
    <w:rsid w:val="000E4AE0"/>
    <w:rsid w:val="000E6352"/>
    <w:rsid w:val="000E6D6E"/>
    <w:rsid w:val="000E771F"/>
    <w:rsid w:val="000E77B1"/>
    <w:rsid w:val="000F01DB"/>
    <w:rsid w:val="000F0D8E"/>
    <w:rsid w:val="000F23EB"/>
    <w:rsid w:val="000F3376"/>
    <w:rsid w:val="000F3B91"/>
    <w:rsid w:val="000F608A"/>
    <w:rsid w:val="000F6F79"/>
    <w:rsid w:val="000F714F"/>
    <w:rsid w:val="001030AE"/>
    <w:rsid w:val="00104BED"/>
    <w:rsid w:val="00105383"/>
    <w:rsid w:val="00106B23"/>
    <w:rsid w:val="001074D8"/>
    <w:rsid w:val="00107A63"/>
    <w:rsid w:val="00111509"/>
    <w:rsid w:val="00111A0A"/>
    <w:rsid w:val="0011317E"/>
    <w:rsid w:val="0011338D"/>
    <w:rsid w:val="00113682"/>
    <w:rsid w:val="001138CB"/>
    <w:rsid w:val="0011489E"/>
    <w:rsid w:val="00116F20"/>
    <w:rsid w:val="00120C0D"/>
    <w:rsid w:val="00121667"/>
    <w:rsid w:val="00123985"/>
    <w:rsid w:val="00124706"/>
    <w:rsid w:val="00124D16"/>
    <w:rsid w:val="00125E06"/>
    <w:rsid w:val="00125EAE"/>
    <w:rsid w:val="00126520"/>
    <w:rsid w:val="00126934"/>
    <w:rsid w:val="00126E37"/>
    <w:rsid w:val="00127541"/>
    <w:rsid w:val="001303E6"/>
    <w:rsid w:val="00130756"/>
    <w:rsid w:val="00130A96"/>
    <w:rsid w:val="00131E92"/>
    <w:rsid w:val="00133E55"/>
    <w:rsid w:val="0013466F"/>
    <w:rsid w:val="00135237"/>
    <w:rsid w:val="00136B87"/>
    <w:rsid w:val="00137B84"/>
    <w:rsid w:val="0014258D"/>
    <w:rsid w:val="00142AC7"/>
    <w:rsid w:val="00142B18"/>
    <w:rsid w:val="00142F7F"/>
    <w:rsid w:val="00142FA7"/>
    <w:rsid w:val="00145EFE"/>
    <w:rsid w:val="001460C8"/>
    <w:rsid w:val="0014626B"/>
    <w:rsid w:val="00146B45"/>
    <w:rsid w:val="00146CC3"/>
    <w:rsid w:val="00147C77"/>
    <w:rsid w:val="0015035D"/>
    <w:rsid w:val="00150937"/>
    <w:rsid w:val="00150E84"/>
    <w:rsid w:val="00152BD7"/>
    <w:rsid w:val="0015371F"/>
    <w:rsid w:val="00154B18"/>
    <w:rsid w:val="00156D27"/>
    <w:rsid w:val="00157071"/>
    <w:rsid w:val="001575C3"/>
    <w:rsid w:val="001606AC"/>
    <w:rsid w:val="001609BA"/>
    <w:rsid w:val="00161E76"/>
    <w:rsid w:val="0016220F"/>
    <w:rsid w:val="0016467F"/>
    <w:rsid w:val="00165FB4"/>
    <w:rsid w:val="0016639D"/>
    <w:rsid w:val="001667F3"/>
    <w:rsid w:val="00167363"/>
    <w:rsid w:val="00167F80"/>
    <w:rsid w:val="0017131E"/>
    <w:rsid w:val="00171DBC"/>
    <w:rsid w:val="00171EC3"/>
    <w:rsid w:val="00172490"/>
    <w:rsid w:val="001726BA"/>
    <w:rsid w:val="001738FD"/>
    <w:rsid w:val="001744A3"/>
    <w:rsid w:val="00175B76"/>
    <w:rsid w:val="00175F04"/>
    <w:rsid w:val="00176BE0"/>
    <w:rsid w:val="00176D1F"/>
    <w:rsid w:val="00176DB5"/>
    <w:rsid w:val="00177448"/>
    <w:rsid w:val="00177E96"/>
    <w:rsid w:val="0018047B"/>
    <w:rsid w:val="00180A71"/>
    <w:rsid w:val="00180FDA"/>
    <w:rsid w:val="00181A39"/>
    <w:rsid w:val="00182127"/>
    <w:rsid w:val="00182C2D"/>
    <w:rsid w:val="00183024"/>
    <w:rsid w:val="00183C03"/>
    <w:rsid w:val="00186178"/>
    <w:rsid w:val="00186347"/>
    <w:rsid w:val="00187571"/>
    <w:rsid w:val="001875D4"/>
    <w:rsid w:val="0018787D"/>
    <w:rsid w:val="00190972"/>
    <w:rsid w:val="00191A29"/>
    <w:rsid w:val="00191FFA"/>
    <w:rsid w:val="001927E2"/>
    <w:rsid w:val="001938A0"/>
    <w:rsid w:val="001939CF"/>
    <w:rsid w:val="00193E3D"/>
    <w:rsid w:val="00194B23"/>
    <w:rsid w:val="0019545C"/>
    <w:rsid w:val="001956BE"/>
    <w:rsid w:val="0019574C"/>
    <w:rsid w:val="00195C1B"/>
    <w:rsid w:val="00195F84"/>
    <w:rsid w:val="0019621D"/>
    <w:rsid w:val="001963D2"/>
    <w:rsid w:val="00196867"/>
    <w:rsid w:val="00196DDD"/>
    <w:rsid w:val="001A06F5"/>
    <w:rsid w:val="001A0928"/>
    <w:rsid w:val="001A0BED"/>
    <w:rsid w:val="001A1C2A"/>
    <w:rsid w:val="001A2BB9"/>
    <w:rsid w:val="001A3C32"/>
    <w:rsid w:val="001A4D44"/>
    <w:rsid w:val="001A502C"/>
    <w:rsid w:val="001A553E"/>
    <w:rsid w:val="001A5BE9"/>
    <w:rsid w:val="001B07E4"/>
    <w:rsid w:val="001B1568"/>
    <w:rsid w:val="001B1EE0"/>
    <w:rsid w:val="001B25CF"/>
    <w:rsid w:val="001B3174"/>
    <w:rsid w:val="001B4734"/>
    <w:rsid w:val="001B76B4"/>
    <w:rsid w:val="001C0079"/>
    <w:rsid w:val="001C2406"/>
    <w:rsid w:val="001C25B7"/>
    <w:rsid w:val="001C33C9"/>
    <w:rsid w:val="001C3748"/>
    <w:rsid w:val="001C4B1D"/>
    <w:rsid w:val="001C579C"/>
    <w:rsid w:val="001C5C3A"/>
    <w:rsid w:val="001C6243"/>
    <w:rsid w:val="001C6547"/>
    <w:rsid w:val="001C661B"/>
    <w:rsid w:val="001C6E69"/>
    <w:rsid w:val="001C6EF3"/>
    <w:rsid w:val="001C77D6"/>
    <w:rsid w:val="001D00C5"/>
    <w:rsid w:val="001D35D3"/>
    <w:rsid w:val="001D3E4A"/>
    <w:rsid w:val="001D3F1C"/>
    <w:rsid w:val="001D4264"/>
    <w:rsid w:val="001D45EC"/>
    <w:rsid w:val="001D46C7"/>
    <w:rsid w:val="001D49E5"/>
    <w:rsid w:val="001D4FEA"/>
    <w:rsid w:val="001D53CF"/>
    <w:rsid w:val="001D5842"/>
    <w:rsid w:val="001D6BDF"/>
    <w:rsid w:val="001E0D95"/>
    <w:rsid w:val="001E0F87"/>
    <w:rsid w:val="001E1D77"/>
    <w:rsid w:val="001E280E"/>
    <w:rsid w:val="001E2832"/>
    <w:rsid w:val="001E2FA0"/>
    <w:rsid w:val="001E3523"/>
    <w:rsid w:val="001E354C"/>
    <w:rsid w:val="001E4082"/>
    <w:rsid w:val="001E443C"/>
    <w:rsid w:val="001E4749"/>
    <w:rsid w:val="001E5B13"/>
    <w:rsid w:val="001E614F"/>
    <w:rsid w:val="001E6642"/>
    <w:rsid w:val="001F0BAC"/>
    <w:rsid w:val="001F0BF8"/>
    <w:rsid w:val="001F23F3"/>
    <w:rsid w:val="001F3C36"/>
    <w:rsid w:val="001F4832"/>
    <w:rsid w:val="001F62F9"/>
    <w:rsid w:val="001F668A"/>
    <w:rsid w:val="001F67A8"/>
    <w:rsid w:val="001F68CF"/>
    <w:rsid w:val="001F71AA"/>
    <w:rsid w:val="002000CC"/>
    <w:rsid w:val="00202BC6"/>
    <w:rsid w:val="0020315B"/>
    <w:rsid w:val="00204DA2"/>
    <w:rsid w:val="002060DB"/>
    <w:rsid w:val="00206F1F"/>
    <w:rsid w:val="00206F72"/>
    <w:rsid w:val="002104EB"/>
    <w:rsid w:val="00211C72"/>
    <w:rsid w:val="00214026"/>
    <w:rsid w:val="002141E7"/>
    <w:rsid w:val="00214456"/>
    <w:rsid w:val="00214F4A"/>
    <w:rsid w:val="0021628E"/>
    <w:rsid w:val="00216A71"/>
    <w:rsid w:val="00216DF9"/>
    <w:rsid w:val="00217181"/>
    <w:rsid w:val="00220AD2"/>
    <w:rsid w:val="00221166"/>
    <w:rsid w:val="0022149E"/>
    <w:rsid w:val="0022150D"/>
    <w:rsid w:val="00221986"/>
    <w:rsid w:val="00221B9B"/>
    <w:rsid w:val="00221E47"/>
    <w:rsid w:val="002220F0"/>
    <w:rsid w:val="00222426"/>
    <w:rsid w:val="0022303B"/>
    <w:rsid w:val="0022363B"/>
    <w:rsid w:val="002239F3"/>
    <w:rsid w:val="00224B6F"/>
    <w:rsid w:val="00225713"/>
    <w:rsid w:val="00226C5B"/>
    <w:rsid w:val="00227617"/>
    <w:rsid w:val="0023168E"/>
    <w:rsid w:val="00233C8D"/>
    <w:rsid w:val="00234614"/>
    <w:rsid w:val="00234958"/>
    <w:rsid w:val="00235791"/>
    <w:rsid w:val="00235E08"/>
    <w:rsid w:val="00235FF4"/>
    <w:rsid w:val="002362CC"/>
    <w:rsid w:val="00236B9E"/>
    <w:rsid w:val="00236E4A"/>
    <w:rsid w:val="00237AB2"/>
    <w:rsid w:val="00237D5C"/>
    <w:rsid w:val="00241104"/>
    <w:rsid w:val="00241415"/>
    <w:rsid w:val="002416FF"/>
    <w:rsid w:val="00242B4C"/>
    <w:rsid w:val="00242E26"/>
    <w:rsid w:val="00242E61"/>
    <w:rsid w:val="00242F93"/>
    <w:rsid w:val="00243A0A"/>
    <w:rsid w:val="002444F3"/>
    <w:rsid w:val="0025001E"/>
    <w:rsid w:val="002505F2"/>
    <w:rsid w:val="0025080B"/>
    <w:rsid w:val="002508EC"/>
    <w:rsid w:val="00250F3C"/>
    <w:rsid w:val="002510FB"/>
    <w:rsid w:val="0025144D"/>
    <w:rsid w:val="002519C5"/>
    <w:rsid w:val="00251CC6"/>
    <w:rsid w:val="00252B8D"/>
    <w:rsid w:val="00253044"/>
    <w:rsid w:val="0025307F"/>
    <w:rsid w:val="00253C45"/>
    <w:rsid w:val="0025555B"/>
    <w:rsid w:val="00257D1B"/>
    <w:rsid w:val="00261DA5"/>
    <w:rsid w:val="00262007"/>
    <w:rsid w:val="00262042"/>
    <w:rsid w:val="00263169"/>
    <w:rsid w:val="002635AE"/>
    <w:rsid w:val="00263ABF"/>
    <w:rsid w:val="00264D5E"/>
    <w:rsid w:val="00265D76"/>
    <w:rsid w:val="002666BA"/>
    <w:rsid w:val="00266745"/>
    <w:rsid w:val="002668C1"/>
    <w:rsid w:val="00267B7E"/>
    <w:rsid w:val="00270129"/>
    <w:rsid w:val="00270597"/>
    <w:rsid w:val="00270FB3"/>
    <w:rsid w:val="00271AA9"/>
    <w:rsid w:val="0027524A"/>
    <w:rsid w:val="002759AA"/>
    <w:rsid w:val="002768C7"/>
    <w:rsid w:val="00277AA1"/>
    <w:rsid w:val="00277DC0"/>
    <w:rsid w:val="00280137"/>
    <w:rsid w:val="0028188E"/>
    <w:rsid w:val="002819BE"/>
    <w:rsid w:val="002848A9"/>
    <w:rsid w:val="00285D68"/>
    <w:rsid w:val="002867CD"/>
    <w:rsid w:val="00286933"/>
    <w:rsid w:val="00287A0E"/>
    <w:rsid w:val="00290650"/>
    <w:rsid w:val="002907B3"/>
    <w:rsid w:val="002936A8"/>
    <w:rsid w:val="00295558"/>
    <w:rsid w:val="00295749"/>
    <w:rsid w:val="00295C9D"/>
    <w:rsid w:val="00296066"/>
    <w:rsid w:val="002973EA"/>
    <w:rsid w:val="002A02B6"/>
    <w:rsid w:val="002A0626"/>
    <w:rsid w:val="002A0759"/>
    <w:rsid w:val="002A111D"/>
    <w:rsid w:val="002A1569"/>
    <w:rsid w:val="002A2EBD"/>
    <w:rsid w:val="002A3329"/>
    <w:rsid w:val="002A55A4"/>
    <w:rsid w:val="002A5D81"/>
    <w:rsid w:val="002B11E1"/>
    <w:rsid w:val="002B1260"/>
    <w:rsid w:val="002B1773"/>
    <w:rsid w:val="002B1ACB"/>
    <w:rsid w:val="002B26EB"/>
    <w:rsid w:val="002B405F"/>
    <w:rsid w:val="002B4EFF"/>
    <w:rsid w:val="002B6571"/>
    <w:rsid w:val="002B66B0"/>
    <w:rsid w:val="002B786C"/>
    <w:rsid w:val="002C0502"/>
    <w:rsid w:val="002C0B63"/>
    <w:rsid w:val="002C2DC9"/>
    <w:rsid w:val="002C4464"/>
    <w:rsid w:val="002C450B"/>
    <w:rsid w:val="002C5732"/>
    <w:rsid w:val="002C58C9"/>
    <w:rsid w:val="002C5CC6"/>
    <w:rsid w:val="002C6E05"/>
    <w:rsid w:val="002C7590"/>
    <w:rsid w:val="002D03B5"/>
    <w:rsid w:val="002D0756"/>
    <w:rsid w:val="002D193B"/>
    <w:rsid w:val="002D2482"/>
    <w:rsid w:val="002D3069"/>
    <w:rsid w:val="002D39FC"/>
    <w:rsid w:val="002D3E35"/>
    <w:rsid w:val="002D51FC"/>
    <w:rsid w:val="002D6BA8"/>
    <w:rsid w:val="002E049F"/>
    <w:rsid w:val="002E0B4F"/>
    <w:rsid w:val="002E2664"/>
    <w:rsid w:val="002E30DB"/>
    <w:rsid w:val="002E321B"/>
    <w:rsid w:val="002E324B"/>
    <w:rsid w:val="002E3ECC"/>
    <w:rsid w:val="002E3FC3"/>
    <w:rsid w:val="002E4023"/>
    <w:rsid w:val="002E44D5"/>
    <w:rsid w:val="002E59FB"/>
    <w:rsid w:val="002E5A52"/>
    <w:rsid w:val="002E5B5B"/>
    <w:rsid w:val="002E5DD0"/>
    <w:rsid w:val="002E7427"/>
    <w:rsid w:val="002E7534"/>
    <w:rsid w:val="002E7FB3"/>
    <w:rsid w:val="002F05B7"/>
    <w:rsid w:val="002F0BD3"/>
    <w:rsid w:val="002F18D2"/>
    <w:rsid w:val="002F27C4"/>
    <w:rsid w:val="002F2A0B"/>
    <w:rsid w:val="002F3B5E"/>
    <w:rsid w:val="002F3D8B"/>
    <w:rsid w:val="002F3EC0"/>
    <w:rsid w:val="002F43CD"/>
    <w:rsid w:val="002F5241"/>
    <w:rsid w:val="002F5C17"/>
    <w:rsid w:val="002F5D28"/>
    <w:rsid w:val="002F6FCF"/>
    <w:rsid w:val="002F7DD6"/>
    <w:rsid w:val="003007FB"/>
    <w:rsid w:val="0030091A"/>
    <w:rsid w:val="00300934"/>
    <w:rsid w:val="00300F68"/>
    <w:rsid w:val="00301CEF"/>
    <w:rsid w:val="00303576"/>
    <w:rsid w:val="00303713"/>
    <w:rsid w:val="00304CD7"/>
    <w:rsid w:val="00306A65"/>
    <w:rsid w:val="00307807"/>
    <w:rsid w:val="00310172"/>
    <w:rsid w:val="003106C6"/>
    <w:rsid w:val="00310DC5"/>
    <w:rsid w:val="00312F4F"/>
    <w:rsid w:val="003130F5"/>
    <w:rsid w:val="00313109"/>
    <w:rsid w:val="00313512"/>
    <w:rsid w:val="00313866"/>
    <w:rsid w:val="003164EF"/>
    <w:rsid w:val="00317794"/>
    <w:rsid w:val="003178F0"/>
    <w:rsid w:val="00317D22"/>
    <w:rsid w:val="00320741"/>
    <w:rsid w:val="00320F1A"/>
    <w:rsid w:val="003210E4"/>
    <w:rsid w:val="003212AE"/>
    <w:rsid w:val="0032135B"/>
    <w:rsid w:val="00321872"/>
    <w:rsid w:val="003218A7"/>
    <w:rsid w:val="00321939"/>
    <w:rsid w:val="0032193B"/>
    <w:rsid w:val="00322BA6"/>
    <w:rsid w:val="00322BB9"/>
    <w:rsid w:val="00322FDA"/>
    <w:rsid w:val="00323904"/>
    <w:rsid w:val="00323A66"/>
    <w:rsid w:val="003242EB"/>
    <w:rsid w:val="0032436D"/>
    <w:rsid w:val="003247CD"/>
    <w:rsid w:val="0032530D"/>
    <w:rsid w:val="003257AD"/>
    <w:rsid w:val="0032787E"/>
    <w:rsid w:val="003278FB"/>
    <w:rsid w:val="00327E6B"/>
    <w:rsid w:val="00331FB2"/>
    <w:rsid w:val="003338A6"/>
    <w:rsid w:val="00333A60"/>
    <w:rsid w:val="0033438C"/>
    <w:rsid w:val="00335C0C"/>
    <w:rsid w:val="00335D4A"/>
    <w:rsid w:val="00336E01"/>
    <w:rsid w:val="003402D1"/>
    <w:rsid w:val="0034047B"/>
    <w:rsid w:val="00340B7D"/>
    <w:rsid w:val="00340DA7"/>
    <w:rsid w:val="00340DBB"/>
    <w:rsid w:val="00341B0E"/>
    <w:rsid w:val="00342EC4"/>
    <w:rsid w:val="00343569"/>
    <w:rsid w:val="00343D2A"/>
    <w:rsid w:val="00346559"/>
    <w:rsid w:val="00350D1C"/>
    <w:rsid w:val="0035143E"/>
    <w:rsid w:val="00352CA7"/>
    <w:rsid w:val="0035318D"/>
    <w:rsid w:val="003544A6"/>
    <w:rsid w:val="00354A20"/>
    <w:rsid w:val="00355582"/>
    <w:rsid w:val="003608B5"/>
    <w:rsid w:val="0036102F"/>
    <w:rsid w:val="00361895"/>
    <w:rsid w:val="00363856"/>
    <w:rsid w:val="003640AA"/>
    <w:rsid w:val="00364E97"/>
    <w:rsid w:val="003655B0"/>
    <w:rsid w:val="00365EB2"/>
    <w:rsid w:val="00366C07"/>
    <w:rsid w:val="00367136"/>
    <w:rsid w:val="00367557"/>
    <w:rsid w:val="00367D4C"/>
    <w:rsid w:val="00367E34"/>
    <w:rsid w:val="003704D9"/>
    <w:rsid w:val="00372820"/>
    <w:rsid w:val="0037300C"/>
    <w:rsid w:val="00373616"/>
    <w:rsid w:val="00373DAC"/>
    <w:rsid w:val="0037430F"/>
    <w:rsid w:val="003751D0"/>
    <w:rsid w:val="00375B33"/>
    <w:rsid w:val="00375C51"/>
    <w:rsid w:val="003761F9"/>
    <w:rsid w:val="003765AB"/>
    <w:rsid w:val="00380ABE"/>
    <w:rsid w:val="00381263"/>
    <w:rsid w:val="003815F2"/>
    <w:rsid w:val="00381B2F"/>
    <w:rsid w:val="0038230A"/>
    <w:rsid w:val="00382728"/>
    <w:rsid w:val="00382ECC"/>
    <w:rsid w:val="00383A26"/>
    <w:rsid w:val="00383CC9"/>
    <w:rsid w:val="00384810"/>
    <w:rsid w:val="00385199"/>
    <w:rsid w:val="0038523A"/>
    <w:rsid w:val="00385ED6"/>
    <w:rsid w:val="00386D5C"/>
    <w:rsid w:val="003901CE"/>
    <w:rsid w:val="0039279B"/>
    <w:rsid w:val="00392973"/>
    <w:rsid w:val="00392A81"/>
    <w:rsid w:val="003936EB"/>
    <w:rsid w:val="00393BA8"/>
    <w:rsid w:val="00394B61"/>
    <w:rsid w:val="00394E5D"/>
    <w:rsid w:val="00395938"/>
    <w:rsid w:val="00396FF9"/>
    <w:rsid w:val="003A027A"/>
    <w:rsid w:val="003A1BF3"/>
    <w:rsid w:val="003A3718"/>
    <w:rsid w:val="003A72EC"/>
    <w:rsid w:val="003A7335"/>
    <w:rsid w:val="003B024C"/>
    <w:rsid w:val="003B03D2"/>
    <w:rsid w:val="003B09C2"/>
    <w:rsid w:val="003B0C91"/>
    <w:rsid w:val="003B2208"/>
    <w:rsid w:val="003B26AE"/>
    <w:rsid w:val="003B3003"/>
    <w:rsid w:val="003B3047"/>
    <w:rsid w:val="003B33E2"/>
    <w:rsid w:val="003B3D25"/>
    <w:rsid w:val="003B6CFA"/>
    <w:rsid w:val="003B72EC"/>
    <w:rsid w:val="003B7304"/>
    <w:rsid w:val="003C00C1"/>
    <w:rsid w:val="003C05DF"/>
    <w:rsid w:val="003C0912"/>
    <w:rsid w:val="003C1308"/>
    <w:rsid w:val="003C200A"/>
    <w:rsid w:val="003C2715"/>
    <w:rsid w:val="003C39AF"/>
    <w:rsid w:val="003C3D7C"/>
    <w:rsid w:val="003C4257"/>
    <w:rsid w:val="003C4D41"/>
    <w:rsid w:val="003C548A"/>
    <w:rsid w:val="003C6FA7"/>
    <w:rsid w:val="003C7076"/>
    <w:rsid w:val="003C74F8"/>
    <w:rsid w:val="003C7630"/>
    <w:rsid w:val="003C76E7"/>
    <w:rsid w:val="003C7A69"/>
    <w:rsid w:val="003D0A26"/>
    <w:rsid w:val="003D1CE8"/>
    <w:rsid w:val="003D2477"/>
    <w:rsid w:val="003D33F0"/>
    <w:rsid w:val="003D365F"/>
    <w:rsid w:val="003D438D"/>
    <w:rsid w:val="003D4BDB"/>
    <w:rsid w:val="003D4FEF"/>
    <w:rsid w:val="003D59CA"/>
    <w:rsid w:val="003D5F5E"/>
    <w:rsid w:val="003D7511"/>
    <w:rsid w:val="003D7FFD"/>
    <w:rsid w:val="003E017A"/>
    <w:rsid w:val="003E0D96"/>
    <w:rsid w:val="003E113E"/>
    <w:rsid w:val="003E12E7"/>
    <w:rsid w:val="003E1884"/>
    <w:rsid w:val="003E1957"/>
    <w:rsid w:val="003E3464"/>
    <w:rsid w:val="003E4F25"/>
    <w:rsid w:val="003E6197"/>
    <w:rsid w:val="003E6213"/>
    <w:rsid w:val="003E6418"/>
    <w:rsid w:val="003E6BF1"/>
    <w:rsid w:val="003F0A86"/>
    <w:rsid w:val="003F1608"/>
    <w:rsid w:val="003F1DFB"/>
    <w:rsid w:val="003F30F8"/>
    <w:rsid w:val="003F3396"/>
    <w:rsid w:val="003F33D8"/>
    <w:rsid w:val="003F3444"/>
    <w:rsid w:val="003F3B26"/>
    <w:rsid w:val="003F3D40"/>
    <w:rsid w:val="003F4A35"/>
    <w:rsid w:val="003F4BF0"/>
    <w:rsid w:val="003F4E81"/>
    <w:rsid w:val="003F54DB"/>
    <w:rsid w:val="003F57DC"/>
    <w:rsid w:val="003F670A"/>
    <w:rsid w:val="00400B48"/>
    <w:rsid w:val="00401AAB"/>
    <w:rsid w:val="0040231D"/>
    <w:rsid w:val="00402CD4"/>
    <w:rsid w:val="00403049"/>
    <w:rsid w:val="0040350C"/>
    <w:rsid w:val="00403961"/>
    <w:rsid w:val="004045BC"/>
    <w:rsid w:val="00404603"/>
    <w:rsid w:val="00406F54"/>
    <w:rsid w:val="004111EF"/>
    <w:rsid w:val="00411E1D"/>
    <w:rsid w:val="004131C2"/>
    <w:rsid w:val="00414487"/>
    <w:rsid w:val="00414666"/>
    <w:rsid w:val="00414A72"/>
    <w:rsid w:val="00415452"/>
    <w:rsid w:val="00416459"/>
    <w:rsid w:val="004178CB"/>
    <w:rsid w:val="00417A4A"/>
    <w:rsid w:val="004201A8"/>
    <w:rsid w:val="00420B70"/>
    <w:rsid w:val="0042192D"/>
    <w:rsid w:val="004221AD"/>
    <w:rsid w:val="004221F2"/>
    <w:rsid w:val="004231B7"/>
    <w:rsid w:val="0042365D"/>
    <w:rsid w:val="004248FD"/>
    <w:rsid w:val="004253CA"/>
    <w:rsid w:val="004258A6"/>
    <w:rsid w:val="00425C7C"/>
    <w:rsid w:val="00426EEA"/>
    <w:rsid w:val="0042706B"/>
    <w:rsid w:val="004279AF"/>
    <w:rsid w:val="00430345"/>
    <w:rsid w:val="00430792"/>
    <w:rsid w:val="004318B2"/>
    <w:rsid w:val="00432005"/>
    <w:rsid w:val="00432B68"/>
    <w:rsid w:val="0043484C"/>
    <w:rsid w:val="00435A2C"/>
    <w:rsid w:val="00435B4A"/>
    <w:rsid w:val="00435CF8"/>
    <w:rsid w:val="00435F95"/>
    <w:rsid w:val="004360DA"/>
    <w:rsid w:val="004361B1"/>
    <w:rsid w:val="004361B8"/>
    <w:rsid w:val="00436207"/>
    <w:rsid w:val="00437486"/>
    <w:rsid w:val="004379B0"/>
    <w:rsid w:val="00437C03"/>
    <w:rsid w:val="00437CEC"/>
    <w:rsid w:val="00437EF5"/>
    <w:rsid w:val="00440488"/>
    <w:rsid w:val="00441247"/>
    <w:rsid w:val="004412B2"/>
    <w:rsid w:val="00441FB8"/>
    <w:rsid w:val="0044339A"/>
    <w:rsid w:val="004437F7"/>
    <w:rsid w:val="004438C5"/>
    <w:rsid w:val="00443D58"/>
    <w:rsid w:val="00443D82"/>
    <w:rsid w:val="00444948"/>
    <w:rsid w:val="00446527"/>
    <w:rsid w:val="00446B3F"/>
    <w:rsid w:val="00446DA5"/>
    <w:rsid w:val="00450C24"/>
    <w:rsid w:val="00450FEC"/>
    <w:rsid w:val="0045104A"/>
    <w:rsid w:val="00451228"/>
    <w:rsid w:val="004518DC"/>
    <w:rsid w:val="00451A35"/>
    <w:rsid w:val="00451C16"/>
    <w:rsid w:val="00452830"/>
    <w:rsid w:val="00452F45"/>
    <w:rsid w:val="00454723"/>
    <w:rsid w:val="00454D45"/>
    <w:rsid w:val="0045539E"/>
    <w:rsid w:val="004554F9"/>
    <w:rsid w:val="00456AA3"/>
    <w:rsid w:val="00456F93"/>
    <w:rsid w:val="004570A9"/>
    <w:rsid w:val="0045787F"/>
    <w:rsid w:val="00457A11"/>
    <w:rsid w:val="00460E9D"/>
    <w:rsid w:val="00461748"/>
    <w:rsid w:val="00464266"/>
    <w:rsid w:val="004643C0"/>
    <w:rsid w:val="00464F51"/>
    <w:rsid w:val="00464F54"/>
    <w:rsid w:val="004650B1"/>
    <w:rsid w:val="00465508"/>
    <w:rsid w:val="0046608E"/>
    <w:rsid w:val="00467421"/>
    <w:rsid w:val="00470364"/>
    <w:rsid w:val="00471B4B"/>
    <w:rsid w:val="00471EF8"/>
    <w:rsid w:val="0047463E"/>
    <w:rsid w:val="00474F41"/>
    <w:rsid w:val="00475982"/>
    <w:rsid w:val="00475A67"/>
    <w:rsid w:val="00475DFD"/>
    <w:rsid w:val="00475F6D"/>
    <w:rsid w:val="00477B6B"/>
    <w:rsid w:val="004807AC"/>
    <w:rsid w:val="0048260C"/>
    <w:rsid w:val="0048353B"/>
    <w:rsid w:val="00483797"/>
    <w:rsid w:val="00483C63"/>
    <w:rsid w:val="00484B3C"/>
    <w:rsid w:val="00484EC4"/>
    <w:rsid w:val="0048571F"/>
    <w:rsid w:val="004863F2"/>
    <w:rsid w:val="00486B8F"/>
    <w:rsid w:val="00486F8D"/>
    <w:rsid w:val="004876AE"/>
    <w:rsid w:val="004904A2"/>
    <w:rsid w:val="004909B7"/>
    <w:rsid w:val="00491726"/>
    <w:rsid w:val="00491E65"/>
    <w:rsid w:val="00493BE2"/>
    <w:rsid w:val="00495C63"/>
    <w:rsid w:val="00495F4C"/>
    <w:rsid w:val="004963B9"/>
    <w:rsid w:val="00496F15"/>
    <w:rsid w:val="004A06ED"/>
    <w:rsid w:val="004A2488"/>
    <w:rsid w:val="004A3200"/>
    <w:rsid w:val="004A45F9"/>
    <w:rsid w:val="004A54F3"/>
    <w:rsid w:val="004A614E"/>
    <w:rsid w:val="004A636C"/>
    <w:rsid w:val="004A7E08"/>
    <w:rsid w:val="004B06C0"/>
    <w:rsid w:val="004B1122"/>
    <w:rsid w:val="004B1317"/>
    <w:rsid w:val="004B1AEF"/>
    <w:rsid w:val="004B305D"/>
    <w:rsid w:val="004B30EF"/>
    <w:rsid w:val="004B39C3"/>
    <w:rsid w:val="004B39FD"/>
    <w:rsid w:val="004B416A"/>
    <w:rsid w:val="004B4E5A"/>
    <w:rsid w:val="004B57AF"/>
    <w:rsid w:val="004B5994"/>
    <w:rsid w:val="004B6019"/>
    <w:rsid w:val="004B6184"/>
    <w:rsid w:val="004B7449"/>
    <w:rsid w:val="004C07B9"/>
    <w:rsid w:val="004C1C54"/>
    <w:rsid w:val="004C39E0"/>
    <w:rsid w:val="004C43DD"/>
    <w:rsid w:val="004C4676"/>
    <w:rsid w:val="004C4B32"/>
    <w:rsid w:val="004C572F"/>
    <w:rsid w:val="004C6836"/>
    <w:rsid w:val="004C6DF7"/>
    <w:rsid w:val="004C75B2"/>
    <w:rsid w:val="004C7700"/>
    <w:rsid w:val="004C7CAE"/>
    <w:rsid w:val="004D1E6A"/>
    <w:rsid w:val="004D2A8B"/>
    <w:rsid w:val="004D342D"/>
    <w:rsid w:val="004D4255"/>
    <w:rsid w:val="004D4BF8"/>
    <w:rsid w:val="004D5107"/>
    <w:rsid w:val="004D5A96"/>
    <w:rsid w:val="004D5AD0"/>
    <w:rsid w:val="004D638D"/>
    <w:rsid w:val="004D680B"/>
    <w:rsid w:val="004D6F2C"/>
    <w:rsid w:val="004E013A"/>
    <w:rsid w:val="004E16C7"/>
    <w:rsid w:val="004E1A0E"/>
    <w:rsid w:val="004E1D97"/>
    <w:rsid w:val="004E28BC"/>
    <w:rsid w:val="004E2F72"/>
    <w:rsid w:val="004E3CA5"/>
    <w:rsid w:val="004E41FA"/>
    <w:rsid w:val="004E588D"/>
    <w:rsid w:val="004E5D1C"/>
    <w:rsid w:val="004E6CCA"/>
    <w:rsid w:val="004E7694"/>
    <w:rsid w:val="004E7E3A"/>
    <w:rsid w:val="004E7FF7"/>
    <w:rsid w:val="004F13EA"/>
    <w:rsid w:val="004F1CDA"/>
    <w:rsid w:val="004F219E"/>
    <w:rsid w:val="004F29D8"/>
    <w:rsid w:val="004F30F2"/>
    <w:rsid w:val="004F3B0F"/>
    <w:rsid w:val="004F3EBD"/>
    <w:rsid w:val="004F4574"/>
    <w:rsid w:val="004F4F41"/>
    <w:rsid w:val="00500672"/>
    <w:rsid w:val="00500B09"/>
    <w:rsid w:val="0050115F"/>
    <w:rsid w:val="0050164D"/>
    <w:rsid w:val="0050180B"/>
    <w:rsid w:val="00501B91"/>
    <w:rsid w:val="005021A2"/>
    <w:rsid w:val="005023D2"/>
    <w:rsid w:val="00503AB4"/>
    <w:rsid w:val="005049FC"/>
    <w:rsid w:val="00504A45"/>
    <w:rsid w:val="00505B45"/>
    <w:rsid w:val="00505BD8"/>
    <w:rsid w:val="00510176"/>
    <w:rsid w:val="00510E17"/>
    <w:rsid w:val="005110C5"/>
    <w:rsid w:val="00511929"/>
    <w:rsid w:val="0051214B"/>
    <w:rsid w:val="0051294D"/>
    <w:rsid w:val="00512B79"/>
    <w:rsid w:val="00513455"/>
    <w:rsid w:val="005147C0"/>
    <w:rsid w:val="00515C76"/>
    <w:rsid w:val="005161A2"/>
    <w:rsid w:val="00516609"/>
    <w:rsid w:val="00516751"/>
    <w:rsid w:val="005170BF"/>
    <w:rsid w:val="00517597"/>
    <w:rsid w:val="00520530"/>
    <w:rsid w:val="00520E3D"/>
    <w:rsid w:val="00520F0F"/>
    <w:rsid w:val="00521214"/>
    <w:rsid w:val="005229ED"/>
    <w:rsid w:val="005230B7"/>
    <w:rsid w:val="005236E2"/>
    <w:rsid w:val="00523EC6"/>
    <w:rsid w:val="005240B9"/>
    <w:rsid w:val="00524252"/>
    <w:rsid w:val="0052514F"/>
    <w:rsid w:val="00526178"/>
    <w:rsid w:val="00526313"/>
    <w:rsid w:val="0052681E"/>
    <w:rsid w:val="00526ECA"/>
    <w:rsid w:val="005272C7"/>
    <w:rsid w:val="00530A13"/>
    <w:rsid w:val="00530D80"/>
    <w:rsid w:val="005310A4"/>
    <w:rsid w:val="00534691"/>
    <w:rsid w:val="00535D05"/>
    <w:rsid w:val="00535E43"/>
    <w:rsid w:val="005363F5"/>
    <w:rsid w:val="00537352"/>
    <w:rsid w:val="005377E1"/>
    <w:rsid w:val="00540A36"/>
    <w:rsid w:val="00540B05"/>
    <w:rsid w:val="00542541"/>
    <w:rsid w:val="00542552"/>
    <w:rsid w:val="00542A1A"/>
    <w:rsid w:val="00542AEC"/>
    <w:rsid w:val="0054414D"/>
    <w:rsid w:val="0054429C"/>
    <w:rsid w:val="005445C6"/>
    <w:rsid w:val="00545363"/>
    <w:rsid w:val="00545895"/>
    <w:rsid w:val="0054636F"/>
    <w:rsid w:val="00546CE2"/>
    <w:rsid w:val="00547014"/>
    <w:rsid w:val="00550953"/>
    <w:rsid w:val="00551A0C"/>
    <w:rsid w:val="005521E9"/>
    <w:rsid w:val="00552E23"/>
    <w:rsid w:val="00552FEC"/>
    <w:rsid w:val="005562F5"/>
    <w:rsid w:val="0055698F"/>
    <w:rsid w:val="00556CF0"/>
    <w:rsid w:val="005570DC"/>
    <w:rsid w:val="005600E3"/>
    <w:rsid w:val="00561A3A"/>
    <w:rsid w:val="005640C6"/>
    <w:rsid w:val="00564DA2"/>
    <w:rsid w:val="00565B7B"/>
    <w:rsid w:val="00566A37"/>
    <w:rsid w:val="005679D5"/>
    <w:rsid w:val="005679E6"/>
    <w:rsid w:val="00567A6D"/>
    <w:rsid w:val="0057014E"/>
    <w:rsid w:val="0057025A"/>
    <w:rsid w:val="005702C3"/>
    <w:rsid w:val="0057101D"/>
    <w:rsid w:val="00571D50"/>
    <w:rsid w:val="00571EF9"/>
    <w:rsid w:val="00573616"/>
    <w:rsid w:val="00573748"/>
    <w:rsid w:val="00573E6B"/>
    <w:rsid w:val="00574205"/>
    <w:rsid w:val="00575261"/>
    <w:rsid w:val="00575380"/>
    <w:rsid w:val="00575E36"/>
    <w:rsid w:val="00575E95"/>
    <w:rsid w:val="0057659A"/>
    <w:rsid w:val="005765B1"/>
    <w:rsid w:val="00576D2E"/>
    <w:rsid w:val="00577228"/>
    <w:rsid w:val="00577900"/>
    <w:rsid w:val="005817B5"/>
    <w:rsid w:val="00582957"/>
    <w:rsid w:val="00583359"/>
    <w:rsid w:val="00583ABC"/>
    <w:rsid w:val="00583BD4"/>
    <w:rsid w:val="00583F2D"/>
    <w:rsid w:val="00585EA3"/>
    <w:rsid w:val="00585F8F"/>
    <w:rsid w:val="00587C8B"/>
    <w:rsid w:val="00590EA8"/>
    <w:rsid w:val="00591C19"/>
    <w:rsid w:val="0059247B"/>
    <w:rsid w:val="00592BDE"/>
    <w:rsid w:val="00592DFC"/>
    <w:rsid w:val="00593293"/>
    <w:rsid w:val="0059359B"/>
    <w:rsid w:val="00593A8C"/>
    <w:rsid w:val="005940C7"/>
    <w:rsid w:val="005942C9"/>
    <w:rsid w:val="00594D3D"/>
    <w:rsid w:val="00594F7B"/>
    <w:rsid w:val="00595047"/>
    <w:rsid w:val="0059601D"/>
    <w:rsid w:val="005971E1"/>
    <w:rsid w:val="00597F9F"/>
    <w:rsid w:val="005A04EA"/>
    <w:rsid w:val="005A2526"/>
    <w:rsid w:val="005A3279"/>
    <w:rsid w:val="005A5263"/>
    <w:rsid w:val="005A58B9"/>
    <w:rsid w:val="005A5B61"/>
    <w:rsid w:val="005A7110"/>
    <w:rsid w:val="005B074D"/>
    <w:rsid w:val="005B0967"/>
    <w:rsid w:val="005B0E2D"/>
    <w:rsid w:val="005B299A"/>
    <w:rsid w:val="005B332F"/>
    <w:rsid w:val="005B34C0"/>
    <w:rsid w:val="005B4AA5"/>
    <w:rsid w:val="005B5005"/>
    <w:rsid w:val="005B6BA7"/>
    <w:rsid w:val="005B76FF"/>
    <w:rsid w:val="005B7D19"/>
    <w:rsid w:val="005C0099"/>
    <w:rsid w:val="005C0574"/>
    <w:rsid w:val="005C0C69"/>
    <w:rsid w:val="005C18E9"/>
    <w:rsid w:val="005C1BF3"/>
    <w:rsid w:val="005C1FA4"/>
    <w:rsid w:val="005C2BCD"/>
    <w:rsid w:val="005C2C76"/>
    <w:rsid w:val="005C35BB"/>
    <w:rsid w:val="005C36D1"/>
    <w:rsid w:val="005C3D16"/>
    <w:rsid w:val="005C4A6F"/>
    <w:rsid w:val="005C615B"/>
    <w:rsid w:val="005C6369"/>
    <w:rsid w:val="005C665C"/>
    <w:rsid w:val="005D0982"/>
    <w:rsid w:val="005D109B"/>
    <w:rsid w:val="005D2618"/>
    <w:rsid w:val="005D268E"/>
    <w:rsid w:val="005D3D51"/>
    <w:rsid w:val="005D4A2A"/>
    <w:rsid w:val="005D4BB2"/>
    <w:rsid w:val="005D4E0D"/>
    <w:rsid w:val="005D579F"/>
    <w:rsid w:val="005D5C0A"/>
    <w:rsid w:val="005D683D"/>
    <w:rsid w:val="005D6970"/>
    <w:rsid w:val="005D7776"/>
    <w:rsid w:val="005D779F"/>
    <w:rsid w:val="005D79F2"/>
    <w:rsid w:val="005D7B05"/>
    <w:rsid w:val="005E0180"/>
    <w:rsid w:val="005E0AFF"/>
    <w:rsid w:val="005E1CF1"/>
    <w:rsid w:val="005E1FB2"/>
    <w:rsid w:val="005E27A8"/>
    <w:rsid w:val="005E3DB1"/>
    <w:rsid w:val="005E3EC7"/>
    <w:rsid w:val="005E545F"/>
    <w:rsid w:val="005E5468"/>
    <w:rsid w:val="005E6532"/>
    <w:rsid w:val="005E6AEA"/>
    <w:rsid w:val="005E6CA6"/>
    <w:rsid w:val="005E703C"/>
    <w:rsid w:val="005F15BF"/>
    <w:rsid w:val="005F2168"/>
    <w:rsid w:val="005F2536"/>
    <w:rsid w:val="005F2B6B"/>
    <w:rsid w:val="005F359F"/>
    <w:rsid w:val="005F392E"/>
    <w:rsid w:val="005F39AA"/>
    <w:rsid w:val="005F4005"/>
    <w:rsid w:val="005F42CE"/>
    <w:rsid w:val="005F577D"/>
    <w:rsid w:val="005F6B53"/>
    <w:rsid w:val="00600816"/>
    <w:rsid w:val="006022A0"/>
    <w:rsid w:val="00602513"/>
    <w:rsid w:val="00604466"/>
    <w:rsid w:val="00604FC8"/>
    <w:rsid w:val="00606636"/>
    <w:rsid w:val="00606640"/>
    <w:rsid w:val="00607937"/>
    <w:rsid w:val="00610AEA"/>
    <w:rsid w:val="00610E58"/>
    <w:rsid w:val="00612F22"/>
    <w:rsid w:val="0061362A"/>
    <w:rsid w:val="00613667"/>
    <w:rsid w:val="00613B85"/>
    <w:rsid w:val="00614A05"/>
    <w:rsid w:val="00614AF7"/>
    <w:rsid w:val="00616ACF"/>
    <w:rsid w:val="00616E56"/>
    <w:rsid w:val="00616F48"/>
    <w:rsid w:val="00617D14"/>
    <w:rsid w:val="006203DA"/>
    <w:rsid w:val="00620438"/>
    <w:rsid w:val="00620594"/>
    <w:rsid w:val="0062118D"/>
    <w:rsid w:val="00625E44"/>
    <w:rsid w:val="006329AD"/>
    <w:rsid w:val="00632EDA"/>
    <w:rsid w:val="00634B2C"/>
    <w:rsid w:val="00634CDE"/>
    <w:rsid w:val="0063529A"/>
    <w:rsid w:val="00635886"/>
    <w:rsid w:val="00636EA3"/>
    <w:rsid w:val="00637567"/>
    <w:rsid w:val="006377B1"/>
    <w:rsid w:val="00637BA6"/>
    <w:rsid w:val="00637DAE"/>
    <w:rsid w:val="00641C59"/>
    <w:rsid w:val="0064214C"/>
    <w:rsid w:val="006425D0"/>
    <w:rsid w:val="006434AC"/>
    <w:rsid w:val="006439AE"/>
    <w:rsid w:val="00644CEF"/>
    <w:rsid w:val="006455CC"/>
    <w:rsid w:val="00645EF0"/>
    <w:rsid w:val="006460AC"/>
    <w:rsid w:val="006462B3"/>
    <w:rsid w:val="0064699D"/>
    <w:rsid w:val="00646A73"/>
    <w:rsid w:val="00646BB5"/>
    <w:rsid w:val="00646F05"/>
    <w:rsid w:val="00647070"/>
    <w:rsid w:val="006476F1"/>
    <w:rsid w:val="00651E8E"/>
    <w:rsid w:val="00652B7F"/>
    <w:rsid w:val="006550A5"/>
    <w:rsid w:val="006555E8"/>
    <w:rsid w:val="00656826"/>
    <w:rsid w:val="006571D2"/>
    <w:rsid w:val="00657CC7"/>
    <w:rsid w:val="006602EC"/>
    <w:rsid w:val="0066126F"/>
    <w:rsid w:val="00661CF0"/>
    <w:rsid w:val="00663641"/>
    <w:rsid w:val="00663698"/>
    <w:rsid w:val="00664B90"/>
    <w:rsid w:val="00664D2E"/>
    <w:rsid w:val="00664D6B"/>
    <w:rsid w:val="0066534D"/>
    <w:rsid w:val="00666074"/>
    <w:rsid w:val="00666B8E"/>
    <w:rsid w:val="00666BB7"/>
    <w:rsid w:val="00666C3F"/>
    <w:rsid w:val="0066740C"/>
    <w:rsid w:val="00667F43"/>
    <w:rsid w:val="006701CD"/>
    <w:rsid w:val="00670A5E"/>
    <w:rsid w:val="00670D09"/>
    <w:rsid w:val="00671249"/>
    <w:rsid w:val="0067183D"/>
    <w:rsid w:val="00671C8A"/>
    <w:rsid w:val="00672607"/>
    <w:rsid w:val="006731E5"/>
    <w:rsid w:val="006737B0"/>
    <w:rsid w:val="00675285"/>
    <w:rsid w:val="00675E6B"/>
    <w:rsid w:val="0067686E"/>
    <w:rsid w:val="00677342"/>
    <w:rsid w:val="0068115E"/>
    <w:rsid w:val="00681AF1"/>
    <w:rsid w:val="00681BBD"/>
    <w:rsid w:val="006820F5"/>
    <w:rsid w:val="006821CE"/>
    <w:rsid w:val="006825D7"/>
    <w:rsid w:val="006826BB"/>
    <w:rsid w:val="00682A24"/>
    <w:rsid w:val="00682A56"/>
    <w:rsid w:val="00682C62"/>
    <w:rsid w:val="006839EC"/>
    <w:rsid w:val="00683D8A"/>
    <w:rsid w:val="00684775"/>
    <w:rsid w:val="00684BBA"/>
    <w:rsid w:val="00684DDD"/>
    <w:rsid w:val="00684DED"/>
    <w:rsid w:val="0068517B"/>
    <w:rsid w:val="00685A29"/>
    <w:rsid w:val="006915EE"/>
    <w:rsid w:val="00691678"/>
    <w:rsid w:val="00691D65"/>
    <w:rsid w:val="00692634"/>
    <w:rsid w:val="006926F0"/>
    <w:rsid w:val="00692886"/>
    <w:rsid w:val="00692CF8"/>
    <w:rsid w:val="00692EBD"/>
    <w:rsid w:val="006948CE"/>
    <w:rsid w:val="00694ADE"/>
    <w:rsid w:val="00694B5C"/>
    <w:rsid w:val="00695F2C"/>
    <w:rsid w:val="0069672F"/>
    <w:rsid w:val="006A07A1"/>
    <w:rsid w:val="006A0C09"/>
    <w:rsid w:val="006A2248"/>
    <w:rsid w:val="006A23E7"/>
    <w:rsid w:val="006A276A"/>
    <w:rsid w:val="006A29FF"/>
    <w:rsid w:val="006A2AA0"/>
    <w:rsid w:val="006A3606"/>
    <w:rsid w:val="006A429D"/>
    <w:rsid w:val="006A4B1C"/>
    <w:rsid w:val="006A4B9A"/>
    <w:rsid w:val="006A63A2"/>
    <w:rsid w:val="006A6457"/>
    <w:rsid w:val="006A73D2"/>
    <w:rsid w:val="006A7635"/>
    <w:rsid w:val="006B0453"/>
    <w:rsid w:val="006B0F35"/>
    <w:rsid w:val="006B16E0"/>
    <w:rsid w:val="006B195E"/>
    <w:rsid w:val="006B24BA"/>
    <w:rsid w:val="006B2C70"/>
    <w:rsid w:val="006B30A6"/>
    <w:rsid w:val="006B339C"/>
    <w:rsid w:val="006B3D04"/>
    <w:rsid w:val="006B4100"/>
    <w:rsid w:val="006B51C9"/>
    <w:rsid w:val="006B55FC"/>
    <w:rsid w:val="006B64CC"/>
    <w:rsid w:val="006B7615"/>
    <w:rsid w:val="006C0AEB"/>
    <w:rsid w:val="006C0C87"/>
    <w:rsid w:val="006C14F8"/>
    <w:rsid w:val="006C1E57"/>
    <w:rsid w:val="006C1F3E"/>
    <w:rsid w:val="006C1FD9"/>
    <w:rsid w:val="006C21E3"/>
    <w:rsid w:val="006C2496"/>
    <w:rsid w:val="006C2D18"/>
    <w:rsid w:val="006C2E53"/>
    <w:rsid w:val="006C48D6"/>
    <w:rsid w:val="006C49BE"/>
    <w:rsid w:val="006C6083"/>
    <w:rsid w:val="006C6737"/>
    <w:rsid w:val="006C6D2E"/>
    <w:rsid w:val="006C6D91"/>
    <w:rsid w:val="006C6FA9"/>
    <w:rsid w:val="006C7CA6"/>
    <w:rsid w:val="006D0A38"/>
    <w:rsid w:val="006D30FB"/>
    <w:rsid w:val="006D3105"/>
    <w:rsid w:val="006D3D13"/>
    <w:rsid w:val="006D4DEE"/>
    <w:rsid w:val="006D51BE"/>
    <w:rsid w:val="006D6525"/>
    <w:rsid w:val="006D6716"/>
    <w:rsid w:val="006D7568"/>
    <w:rsid w:val="006E110D"/>
    <w:rsid w:val="006E1550"/>
    <w:rsid w:val="006E1C90"/>
    <w:rsid w:val="006E45AB"/>
    <w:rsid w:val="006E4EB5"/>
    <w:rsid w:val="006E58C0"/>
    <w:rsid w:val="006E60C4"/>
    <w:rsid w:val="006E6B1F"/>
    <w:rsid w:val="006E6C88"/>
    <w:rsid w:val="006E7105"/>
    <w:rsid w:val="006F037B"/>
    <w:rsid w:val="006F1E09"/>
    <w:rsid w:val="006F2A46"/>
    <w:rsid w:val="006F3B21"/>
    <w:rsid w:val="006F4A94"/>
    <w:rsid w:val="006F4C54"/>
    <w:rsid w:val="006F51D6"/>
    <w:rsid w:val="006F52C9"/>
    <w:rsid w:val="006F5D35"/>
    <w:rsid w:val="006F63C1"/>
    <w:rsid w:val="006F66E4"/>
    <w:rsid w:val="006F6814"/>
    <w:rsid w:val="006F69FD"/>
    <w:rsid w:val="006F71DD"/>
    <w:rsid w:val="00700C3C"/>
    <w:rsid w:val="00703C12"/>
    <w:rsid w:val="00705B03"/>
    <w:rsid w:val="00705C94"/>
    <w:rsid w:val="00705DDA"/>
    <w:rsid w:val="007071B3"/>
    <w:rsid w:val="007073A4"/>
    <w:rsid w:val="007073DA"/>
    <w:rsid w:val="00707863"/>
    <w:rsid w:val="00707FB8"/>
    <w:rsid w:val="0071102C"/>
    <w:rsid w:val="00711D24"/>
    <w:rsid w:val="00711FC6"/>
    <w:rsid w:val="00712705"/>
    <w:rsid w:val="007136BD"/>
    <w:rsid w:val="00713B5A"/>
    <w:rsid w:val="00714A76"/>
    <w:rsid w:val="0071525A"/>
    <w:rsid w:val="00715A33"/>
    <w:rsid w:val="0071776E"/>
    <w:rsid w:val="00721186"/>
    <w:rsid w:val="0072166F"/>
    <w:rsid w:val="007217CA"/>
    <w:rsid w:val="00721BD3"/>
    <w:rsid w:val="00721C20"/>
    <w:rsid w:val="00721EC9"/>
    <w:rsid w:val="0072288E"/>
    <w:rsid w:val="007229FB"/>
    <w:rsid w:val="00723297"/>
    <w:rsid w:val="007257F0"/>
    <w:rsid w:val="007267CD"/>
    <w:rsid w:val="00730009"/>
    <w:rsid w:val="0073170E"/>
    <w:rsid w:val="0073222C"/>
    <w:rsid w:val="0073366D"/>
    <w:rsid w:val="007352BB"/>
    <w:rsid w:val="007357D7"/>
    <w:rsid w:val="007363B9"/>
    <w:rsid w:val="0073686A"/>
    <w:rsid w:val="007369CB"/>
    <w:rsid w:val="00736FF5"/>
    <w:rsid w:val="007373BF"/>
    <w:rsid w:val="00742184"/>
    <w:rsid w:val="0074356F"/>
    <w:rsid w:val="007435F5"/>
    <w:rsid w:val="007454DA"/>
    <w:rsid w:val="00745B0B"/>
    <w:rsid w:val="00747F5F"/>
    <w:rsid w:val="00753767"/>
    <w:rsid w:val="007539EB"/>
    <w:rsid w:val="0075447B"/>
    <w:rsid w:val="00755C08"/>
    <w:rsid w:val="00755CBB"/>
    <w:rsid w:val="00755E75"/>
    <w:rsid w:val="00757E06"/>
    <w:rsid w:val="00760B4A"/>
    <w:rsid w:val="00760CBE"/>
    <w:rsid w:val="00760D1B"/>
    <w:rsid w:val="007621FF"/>
    <w:rsid w:val="007623EB"/>
    <w:rsid w:val="0076367C"/>
    <w:rsid w:val="00763D82"/>
    <w:rsid w:val="00765B83"/>
    <w:rsid w:val="007668D8"/>
    <w:rsid w:val="00767409"/>
    <w:rsid w:val="0076755A"/>
    <w:rsid w:val="00767A74"/>
    <w:rsid w:val="00767F52"/>
    <w:rsid w:val="0077135D"/>
    <w:rsid w:val="00773912"/>
    <w:rsid w:val="007750B8"/>
    <w:rsid w:val="00775430"/>
    <w:rsid w:val="007759EE"/>
    <w:rsid w:val="00775B89"/>
    <w:rsid w:val="0077654D"/>
    <w:rsid w:val="00776C18"/>
    <w:rsid w:val="00776CD4"/>
    <w:rsid w:val="00777146"/>
    <w:rsid w:val="0078003D"/>
    <w:rsid w:val="007821B2"/>
    <w:rsid w:val="00782954"/>
    <w:rsid w:val="00783B45"/>
    <w:rsid w:val="00783DC8"/>
    <w:rsid w:val="00784425"/>
    <w:rsid w:val="00784511"/>
    <w:rsid w:val="00784D83"/>
    <w:rsid w:val="00784EA7"/>
    <w:rsid w:val="00786F51"/>
    <w:rsid w:val="00787B46"/>
    <w:rsid w:val="0079065E"/>
    <w:rsid w:val="007910AF"/>
    <w:rsid w:val="007910FD"/>
    <w:rsid w:val="00791863"/>
    <w:rsid w:val="00794008"/>
    <w:rsid w:val="00794953"/>
    <w:rsid w:val="007977BD"/>
    <w:rsid w:val="00797EE5"/>
    <w:rsid w:val="00797F44"/>
    <w:rsid w:val="007A15A0"/>
    <w:rsid w:val="007A1DB2"/>
    <w:rsid w:val="007A3404"/>
    <w:rsid w:val="007A3CF3"/>
    <w:rsid w:val="007A4A6D"/>
    <w:rsid w:val="007A5A2A"/>
    <w:rsid w:val="007A68DA"/>
    <w:rsid w:val="007A7AEF"/>
    <w:rsid w:val="007A7D0B"/>
    <w:rsid w:val="007A7D13"/>
    <w:rsid w:val="007B17FA"/>
    <w:rsid w:val="007B1B84"/>
    <w:rsid w:val="007B1FEC"/>
    <w:rsid w:val="007B2331"/>
    <w:rsid w:val="007B24ED"/>
    <w:rsid w:val="007B592E"/>
    <w:rsid w:val="007B5AF6"/>
    <w:rsid w:val="007B756A"/>
    <w:rsid w:val="007C03A4"/>
    <w:rsid w:val="007C05C5"/>
    <w:rsid w:val="007C0BAC"/>
    <w:rsid w:val="007C1F06"/>
    <w:rsid w:val="007C3689"/>
    <w:rsid w:val="007C4B90"/>
    <w:rsid w:val="007C4DFF"/>
    <w:rsid w:val="007C5365"/>
    <w:rsid w:val="007C6A53"/>
    <w:rsid w:val="007C7DCB"/>
    <w:rsid w:val="007D0EF5"/>
    <w:rsid w:val="007D1DC1"/>
    <w:rsid w:val="007D23C5"/>
    <w:rsid w:val="007D30E4"/>
    <w:rsid w:val="007D6048"/>
    <w:rsid w:val="007D7EC6"/>
    <w:rsid w:val="007E011B"/>
    <w:rsid w:val="007E0DB8"/>
    <w:rsid w:val="007E197C"/>
    <w:rsid w:val="007E1CD6"/>
    <w:rsid w:val="007E1F07"/>
    <w:rsid w:val="007E2246"/>
    <w:rsid w:val="007E231B"/>
    <w:rsid w:val="007E3805"/>
    <w:rsid w:val="007E4187"/>
    <w:rsid w:val="007E4B60"/>
    <w:rsid w:val="007E54D1"/>
    <w:rsid w:val="007E5DDD"/>
    <w:rsid w:val="007E7501"/>
    <w:rsid w:val="007F0BE3"/>
    <w:rsid w:val="007F0C01"/>
    <w:rsid w:val="007F19BE"/>
    <w:rsid w:val="007F1CEB"/>
    <w:rsid w:val="007F1DDF"/>
    <w:rsid w:val="007F28C8"/>
    <w:rsid w:val="007F4150"/>
    <w:rsid w:val="007F4584"/>
    <w:rsid w:val="007F4B77"/>
    <w:rsid w:val="007F4E2F"/>
    <w:rsid w:val="007F5B93"/>
    <w:rsid w:val="007F61B6"/>
    <w:rsid w:val="007F727B"/>
    <w:rsid w:val="007F7609"/>
    <w:rsid w:val="007F770F"/>
    <w:rsid w:val="008008F1"/>
    <w:rsid w:val="00801495"/>
    <w:rsid w:val="00801816"/>
    <w:rsid w:val="008033E5"/>
    <w:rsid w:val="00804E52"/>
    <w:rsid w:val="0080519D"/>
    <w:rsid w:val="008060FB"/>
    <w:rsid w:val="008064BE"/>
    <w:rsid w:val="00807FDB"/>
    <w:rsid w:val="00810723"/>
    <w:rsid w:val="0081101F"/>
    <w:rsid w:val="00811B7F"/>
    <w:rsid w:val="00813959"/>
    <w:rsid w:val="00813AC4"/>
    <w:rsid w:val="00813C4E"/>
    <w:rsid w:val="00814806"/>
    <w:rsid w:val="00820766"/>
    <w:rsid w:val="00820C0E"/>
    <w:rsid w:val="00821099"/>
    <w:rsid w:val="00821249"/>
    <w:rsid w:val="008239A1"/>
    <w:rsid w:val="008242B4"/>
    <w:rsid w:val="00824379"/>
    <w:rsid w:val="008248D7"/>
    <w:rsid w:val="00824E94"/>
    <w:rsid w:val="00825A7F"/>
    <w:rsid w:val="00826405"/>
    <w:rsid w:val="00830596"/>
    <w:rsid w:val="00830CB5"/>
    <w:rsid w:val="008333C6"/>
    <w:rsid w:val="00833A1B"/>
    <w:rsid w:val="0083490A"/>
    <w:rsid w:val="00834A77"/>
    <w:rsid w:val="008354C5"/>
    <w:rsid w:val="008358E0"/>
    <w:rsid w:val="0083621D"/>
    <w:rsid w:val="00836505"/>
    <w:rsid w:val="008367AA"/>
    <w:rsid w:val="008377CA"/>
    <w:rsid w:val="00840517"/>
    <w:rsid w:val="00840B9B"/>
    <w:rsid w:val="00840D77"/>
    <w:rsid w:val="00841249"/>
    <w:rsid w:val="00842212"/>
    <w:rsid w:val="00843082"/>
    <w:rsid w:val="00843129"/>
    <w:rsid w:val="008448C4"/>
    <w:rsid w:val="00845181"/>
    <w:rsid w:val="008462F0"/>
    <w:rsid w:val="008467A1"/>
    <w:rsid w:val="00846886"/>
    <w:rsid w:val="00846D58"/>
    <w:rsid w:val="00847B5B"/>
    <w:rsid w:val="00847C65"/>
    <w:rsid w:val="00850551"/>
    <w:rsid w:val="00851129"/>
    <w:rsid w:val="00851758"/>
    <w:rsid w:val="00853432"/>
    <w:rsid w:val="00853D71"/>
    <w:rsid w:val="00854742"/>
    <w:rsid w:val="0085498D"/>
    <w:rsid w:val="008549D4"/>
    <w:rsid w:val="00854C98"/>
    <w:rsid w:val="0085520A"/>
    <w:rsid w:val="00855AA1"/>
    <w:rsid w:val="00856C8C"/>
    <w:rsid w:val="0086014E"/>
    <w:rsid w:val="0086077D"/>
    <w:rsid w:val="008615B3"/>
    <w:rsid w:val="00861B4F"/>
    <w:rsid w:val="0086212B"/>
    <w:rsid w:val="00862894"/>
    <w:rsid w:val="00862D08"/>
    <w:rsid w:val="00863CA6"/>
    <w:rsid w:val="00864026"/>
    <w:rsid w:val="0086446E"/>
    <w:rsid w:val="00866D57"/>
    <w:rsid w:val="008723A8"/>
    <w:rsid w:val="008727BC"/>
    <w:rsid w:val="00872F12"/>
    <w:rsid w:val="00873133"/>
    <w:rsid w:val="008732F4"/>
    <w:rsid w:val="008741AD"/>
    <w:rsid w:val="00875248"/>
    <w:rsid w:val="00876866"/>
    <w:rsid w:val="00877260"/>
    <w:rsid w:val="00877A8A"/>
    <w:rsid w:val="0088062C"/>
    <w:rsid w:val="0088163F"/>
    <w:rsid w:val="00882278"/>
    <w:rsid w:val="008832D4"/>
    <w:rsid w:val="00883B68"/>
    <w:rsid w:val="00883F17"/>
    <w:rsid w:val="00884084"/>
    <w:rsid w:val="00884AA6"/>
    <w:rsid w:val="00886680"/>
    <w:rsid w:val="008868D7"/>
    <w:rsid w:val="00886DAC"/>
    <w:rsid w:val="00886F1E"/>
    <w:rsid w:val="008871A5"/>
    <w:rsid w:val="00887BCA"/>
    <w:rsid w:val="00891164"/>
    <w:rsid w:val="00891DD7"/>
    <w:rsid w:val="008921C0"/>
    <w:rsid w:val="00892865"/>
    <w:rsid w:val="00892CAD"/>
    <w:rsid w:val="00892EC4"/>
    <w:rsid w:val="00893184"/>
    <w:rsid w:val="00893CA2"/>
    <w:rsid w:val="00893D0E"/>
    <w:rsid w:val="00893F36"/>
    <w:rsid w:val="00894591"/>
    <w:rsid w:val="00894FAF"/>
    <w:rsid w:val="00895A4C"/>
    <w:rsid w:val="008964C2"/>
    <w:rsid w:val="00896A44"/>
    <w:rsid w:val="008A020D"/>
    <w:rsid w:val="008A15FC"/>
    <w:rsid w:val="008A29DF"/>
    <w:rsid w:val="008A2A47"/>
    <w:rsid w:val="008A40E0"/>
    <w:rsid w:val="008A64F5"/>
    <w:rsid w:val="008A683B"/>
    <w:rsid w:val="008A6B85"/>
    <w:rsid w:val="008A7126"/>
    <w:rsid w:val="008A727A"/>
    <w:rsid w:val="008A7AFB"/>
    <w:rsid w:val="008B0AE8"/>
    <w:rsid w:val="008B0C17"/>
    <w:rsid w:val="008B0E3C"/>
    <w:rsid w:val="008B13B0"/>
    <w:rsid w:val="008B35D8"/>
    <w:rsid w:val="008B3773"/>
    <w:rsid w:val="008B3E32"/>
    <w:rsid w:val="008B42A3"/>
    <w:rsid w:val="008B5436"/>
    <w:rsid w:val="008B6294"/>
    <w:rsid w:val="008B6989"/>
    <w:rsid w:val="008C064A"/>
    <w:rsid w:val="008C0E41"/>
    <w:rsid w:val="008C15F4"/>
    <w:rsid w:val="008C52EB"/>
    <w:rsid w:val="008C5B49"/>
    <w:rsid w:val="008C7791"/>
    <w:rsid w:val="008C7ECE"/>
    <w:rsid w:val="008C7F58"/>
    <w:rsid w:val="008D0270"/>
    <w:rsid w:val="008D0A89"/>
    <w:rsid w:val="008D0B11"/>
    <w:rsid w:val="008D10A7"/>
    <w:rsid w:val="008D1EA4"/>
    <w:rsid w:val="008D286F"/>
    <w:rsid w:val="008D2966"/>
    <w:rsid w:val="008D3A92"/>
    <w:rsid w:val="008D3B07"/>
    <w:rsid w:val="008D4C06"/>
    <w:rsid w:val="008D4FAF"/>
    <w:rsid w:val="008D51EE"/>
    <w:rsid w:val="008E0803"/>
    <w:rsid w:val="008E0C20"/>
    <w:rsid w:val="008E1865"/>
    <w:rsid w:val="008E187D"/>
    <w:rsid w:val="008E1A6B"/>
    <w:rsid w:val="008E26A1"/>
    <w:rsid w:val="008E39BD"/>
    <w:rsid w:val="008E3A1C"/>
    <w:rsid w:val="008E423D"/>
    <w:rsid w:val="008E52D5"/>
    <w:rsid w:val="008E5744"/>
    <w:rsid w:val="008E57CD"/>
    <w:rsid w:val="008E5810"/>
    <w:rsid w:val="008E585A"/>
    <w:rsid w:val="008E5C24"/>
    <w:rsid w:val="008E674C"/>
    <w:rsid w:val="008E6FA4"/>
    <w:rsid w:val="008E6FBD"/>
    <w:rsid w:val="008F0FA6"/>
    <w:rsid w:val="008F233E"/>
    <w:rsid w:val="008F278A"/>
    <w:rsid w:val="008F2A09"/>
    <w:rsid w:val="008F39E3"/>
    <w:rsid w:val="008F4367"/>
    <w:rsid w:val="008F4F8F"/>
    <w:rsid w:val="008F53AE"/>
    <w:rsid w:val="008F67C3"/>
    <w:rsid w:val="008F6C8A"/>
    <w:rsid w:val="008F7359"/>
    <w:rsid w:val="008F7E73"/>
    <w:rsid w:val="0090047B"/>
    <w:rsid w:val="0090088C"/>
    <w:rsid w:val="009016C2"/>
    <w:rsid w:val="0090192D"/>
    <w:rsid w:val="00901E4C"/>
    <w:rsid w:val="00901E82"/>
    <w:rsid w:val="00901F9E"/>
    <w:rsid w:val="00903B66"/>
    <w:rsid w:val="009042C6"/>
    <w:rsid w:val="00905A97"/>
    <w:rsid w:val="00905DD3"/>
    <w:rsid w:val="00907DE4"/>
    <w:rsid w:val="00910716"/>
    <w:rsid w:val="00911089"/>
    <w:rsid w:val="009117C4"/>
    <w:rsid w:val="00911AD8"/>
    <w:rsid w:val="00912838"/>
    <w:rsid w:val="00913DF1"/>
    <w:rsid w:val="00914BBC"/>
    <w:rsid w:val="00916D82"/>
    <w:rsid w:val="00917948"/>
    <w:rsid w:val="00917A01"/>
    <w:rsid w:val="00917AA4"/>
    <w:rsid w:val="009205C4"/>
    <w:rsid w:val="00920921"/>
    <w:rsid w:val="00920CAB"/>
    <w:rsid w:val="009221E8"/>
    <w:rsid w:val="00923484"/>
    <w:rsid w:val="00924002"/>
    <w:rsid w:val="00924175"/>
    <w:rsid w:val="00925588"/>
    <w:rsid w:val="00926D4B"/>
    <w:rsid w:val="00927A9B"/>
    <w:rsid w:val="009308BC"/>
    <w:rsid w:val="00931BAF"/>
    <w:rsid w:val="00931C62"/>
    <w:rsid w:val="00932A48"/>
    <w:rsid w:val="00932F03"/>
    <w:rsid w:val="00933083"/>
    <w:rsid w:val="00933305"/>
    <w:rsid w:val="00933372"/>
    <w:rsid w:val="00933F39"/>
    <w:rsid w:val="00934BB6"/>
    <w:rsid w:val="009362B0"/>
    <w:rsid w:val="00936D6E"/>
    <w:rsid w:val="00937E78"/>
    <w:rsid w:val="0094026C"/>
    <w:rsid w:val="0094158B"/>
    <w:rsid w:val="00941C02"/>
    <w:rsid w:val="00943E08"/>
    <w:rsid w:val="00944469"/>
    <w:rsid w:val="0094593F"/>
    <w:rsid w:val="00945EC1"/>
    <w:rsid w:val="0094689D"/>
    <w:rsid w:val="00946E26"/>
    <w:rsid w:val="009475AA"/>
    <w:rsid w:val="00947B39"/>
    <w:rsid w:val="00947CA2"/>
    <w:rsid w:val="00951C56"/>
    <w:rsid w:val="00951DD9"/>
    <w:rsid w:val="009554ED"/>
    <w:rsid w:val="00955DDB"/>
    <w:rsid w:val="00955E9F"/>
    <w:rsid w:val="00955ED9"/>
    <w:rsid w:val="009562B6"/>
    <w:rsid w:val="009563E3"/>
    <w:rsid w:val="00956A32"/>
    <w:rsid w:val="009571C2"/>
    <w:rsid w:val="009571FB"/>
    <w:rsid w:val="00957219"/>
    <w:rsid w:val="00961756"/>
    <w:rsid w:val="00961C3F"/>
    <w:rsid w:val="00962591"/>
    <w:rsid w:val="00962E29"/>
    <w:rsid w:val="00963275"/>
    <w:rsid w:val="00963613"/>
    <w:rsid w:val="00963EE1"/>
    <w:rsid w:val="00963F02"/>
    <w:rsid w:val="009649D6"/>
    <w:rsid w:val="0096717F"/>
    <w:rsid w:val="009671D0"/>
    <w:rsid w:val="00967298"/>
    <w:rsid w:val="009677E6"/>
    <w:rsid w:val="009701A1"/>
    <w:rsid w:val="00970AFD"/>
    <w:rsid w:val="00972385"/>
    <w:rsid w:val="00972DEE"/>
    <w:rsid w:val="009732A9"/>
    <w:rsid w:val="009745C0"/>
    <w:rsid w:val="00974DFA"/>
    <w:rsid w:val="00975568"/>
    <w:rsid w:val="00976025"/>
    <w:rsid w:val="0097644E"/>
    <w:rsid w:val="0097669B"/>
    <w:rsid w:val="0098025E"/>
    <w:rsid w:val="00981CC6"/>
    <w:rsid w:val="009838C8"/>
    <w:rsid w:val="00983C01"/>
    <w:rsid w:val="00984CF5"/>
    <w:rsid w:val="00984E20"/>
    <w:rsid w:val="0098705E"/>
    <w:rsid w:val="00990CCC"/>
    <w:rsid w:val="00991A23"/>
    <w:rsid w:val="00992041"/>
    <w:rsid w:val="00992FD9"/>
    <w:rsid w:val="00993840"/>
    <w:rsid w:val="00993845"/>
    <w:rsid w:val="00993F7E"/>
    <w:rsid w:val="009943F9"/>
    <w:rsid w:val="00995B31"/>
    <w:rsid w:val="00995C04"/>
    <w:rsid w:val="0099700A"/>
    <w:rsid w:val="00997422"/>
    <w:rsid w:val="0099768E"/>
    <w:rsid w:val="00997A8B"/>
    <w:rsid w:val="009A1372"/>
    <w:rsid w:val="009A2C57"/>
    <w:rsid w:val="009A32B9"/>
    <w:rsid w:val="009A3934"/>
    <w:rsid w:val="009A3982"/>
    <w:rsid w:val="009A3F2A"/>
    <w:rsid w:val="009A406A"/>
    <w:rsid w:val="009A493A"/>
    <w:rsid w:val="009A5050"/>
    <w:rsid w:val="009A550A"/>
    <w:rsid w:val="009A557B"/>
    <w:rsid w:val="009A6A7B"/>
    <w:rsid w:val="009A7ABF"/>
    <w:rsid w:val="009B0E4F"/>
    <w:rsid w:val="009B1B34"/>
    <w:rsid w:val="009B1E82"/>
    <w:rsid w:val="009B3811"/>
    <w:rsid w:val="009B4E77"/>
    <w:rsid w:val="009B5B9C"/>
    <w:rsid w:val="009B7A22"/>
    <w:rsid w:val="009C0384"/>
    <w:rsid w:val="009C03CB"/>
    <w:rsid w:val="009C0832"/>
    <w:rsid w:val="009C118E"/>
    <w:rsid w:val="009C164B"/>
    <w:rsid w:val="009C1BB4"/>
    <w:rsid w:val="009C1BF8"/>
    <w:rsid w:val="009C1F55"/>
    <w:rsid w:val="009C35ED"/>
    <w:rsid w:val="009C378A"/>
    <w:rsid w:val="009C3CC0"/>
    <w:rsid w:val="009C42B5"/>
    <w:rsid w:val="009C7FC8"/>
    <w:rsid w:val="009D127A"/>
    <w:rsid w:val="009D1505"/>
    <w:rsid w:val="009D25EB"/>
    <w:rsid w:val="009D2833"/>
    <w:rsid w:val="009D3740"/>
    <w:rsid w:val="009D3F1C"/>
    <w:rsid w:val="009D401C"/>
    <w:rsid w:val="009D4F25"/>
    <w:rsid w:val="009D5077"/>
    <w:rsid w:val="009D572B"/>
    <w:rsid w:val="009D612A"/>
    <w:rsid w:val="009D63D7"/>
    <w:rsid w:val="009E1FBF"/>
    <w:rsid w:val="009E5525"/>
    <w:rsid w:val="009E5CFF"/>
    <w:rsid w:val="009E5D89"/>
    <w:rsid w:val="009E68DC"/>
    <w:rsid w:val="009E71F9"/>
    <w:rsid w:val="009E7CC0"/>
    <w:rsid w:val="009F0A58"/>
    <w:rsid w:val="009F1DA2"/>
    <w:rsid w:val="009F20F4"/>
    <w:rsid w:val="009F37E6"/>
    <w:rsid w:val="009F7E9D"/>
    <w:rsid w:val="00A023E7"/>
    <w:rsid w:val="00A024D8"/>
    <w:rsid w:val="00A02B63"/>
    <w:rsid w:val="00A03F34"/>
    <w:rsid w:val="00A06058"/>
    <w:rsid w:val="00A07F00"/>
    <w:rsid w:val="00A10597"/>
    <w:rsid w:val="00A105C8"/>
    <w:rsid w:val="00A10724"/>
    <w:rsid w:val="00A1271E"/>
    <w:rsid w:val="00A127E4"/>
    <w:rsid w:val="00A13C88"/>
    <w:rsid w:val="00A13F33"/>
    <w:rsid w:val="00A15F29"/>
    <w:rsid w:val="00A161A6"/>
    <w:rsid w:val="00A1690F"/>
    <w:rsid w:val="00A17A89"/>
    <w:rsid w:val="00A20A86"/>
    <w:rsid w:val="00A20B31"/>
    <w:rsid w:val="00A22F7A"/>
    <w:rsid w:val="00A23BB9"/>
    <w:rsid w:val="00A23EEE"/>
    <w:rsid w:val="00A24A57"/>
    <w:rsid w:val="00A2501F"/>
    <w:rsid w:val="00A2600B"/>
    <w:rsid w:val="00A27302"/>
    <w:rsid w:val="00A30600"/>
    <w:rsid w:val="00A31953"/>
    <w:rsid w:val="00A31F53"/>
    <w:rsid w:val="00A332DB"/>
    <w:rsid w:val="00A34702"/>
    <w:rsid w:val="00A34F86"/>
    <w:rsid w:val="00A352FC"/>
    <w:rsid w:val="00A35C05"/>
    <w:rsid w:val="00A373F4"/>
    <w:rsid w:val="00A37C97"/>
    <w:rsid w:val="00A37FBA"/>
    <w:rsid w:val="00A4010A"/>
    <w:rsid w:val="00A41259"/>
    <w:rsid w:val="00A413F4"/>
    <w:rsid w:val="00A41C2B"/>
    <w:rsid w:val="00A438F3"/>
    <w:rsid w:val="00A4449A"/>
    <w:rsid w:val="00A455D7"/>
    <w:rsid w:val="00A45D3F"/>
    <w:rsid w:val="00A46540"/>
    <w:rsid w:val="00A46584"/>
    <w:rsid w:val="00A519E0"/>
    <w:rsid w:val="00A51F9B"/>
    <w:rsid w:val="00A52637"/>
    <w:rsid w:val="00A52794"/>
    <w:rsid w:val="00A52873"/>
    <w:rsid w:val="00A52EFC"/>
    <w:rsid w:val="00A547AB"/>
    <w:rsid w:val="00A54C30"/>
    <w:rsid w:val="00A54E02"/>
    <w:rsid w:val="00A558C4"/>
    <w:rsid w:val="00A5648F"/>
    <w:rsid w:val="00A5675B"/>
    <w:rsid w:val="00A56ADB"/>
    <w:rsid w:val="00A56EEB"/>
    <w:rsid w:val="00A5703B"/>
    <w:rsid w:val="00A57EC9"/>
    <w:rsid w:val="00A57F27"/>
    <w:rsid w:val="00A601A1"/>
    <w:rsid w:val="00A61720"/>
    <w:rsid w:val="00A632E8"/>
    <w:rsid w:val="00A6350B"/>
    <w:rsid w:val="00A63924"/>
    <w:rsid w:val="00A647F8"/>
    <w:rsid w:val="00A64E89"/>
    <w:rsid w:val="00A6554D"/>
    <w:rsid w:val="00A6568D"/>
    <w:rsid w:val="00A661AB"/>
    <w:rsid w:val="00A661DE"/>
    <w:rsid w:val="00A669A6"/>
    <w:rsid w:val="00A71B4B"/>
    <w:rsid w:val="00A71C99"/>
    <w:rsid w:val="00A72768"/>
    <w:rsid w:val="00A72AFA"/>
    <w:rsid w:val="00A73898"/>
    <w:rsid w:val="00A73A85"/>
    <w:rsid w:val="00A74F26"/>
    <w:rsid w:val="00A755DC"/>
    <w:rsid w:val="00A757F8"/>
    <w:rsid w:val="00A75815"/>
    <w:rsid w:val="00A76CA6"/>
    <w:rsid w:val="00A771F5"/>
    <w:rsid w:val="00A77F80"/>
    <w:rsid w:val="00A807E9"/>
    <w:rsid w:val="00A80B7C"/>
    <w:rsid w:val="00A80FD8"/>
    <w:rsid w:val="00A81364"/>
    <w:rsid w:val="00A82690"/>
    <w:rsid w:val="00A8411E"/>
    <w:rsid w:val="00A849C6"/>
    <w:rsid w:val="00A84ADC"/>
    <w:rsid w:val="00A85D15"/>
    <w:rsid w:val="00A85F5F"/>
    <w:rsid w:val="00A863A9"/>
    <w:rsid w:val="00A9023C"/>
    <w:rsid w:val="00A90CB9"/>
    <w:rsid w:val="00A9293E"/>
    <w:rsid w:val="00A946AC"/>
    <w:rsid w:val="00A94936"/>
    <w:rsid w:val="00A954CA"/>
    <w:rsid w:val="00A95A75"/>
    <w:rsid w:val="00A96A1B"/>
    <w:rsid w:val="00A96C82"/>
    <w:rsid w:val="00A96D06"/>
    <w:rsid w:val="00AA0842"/>
    <w:rsid w:val="00AA59B4"/>
    <w:rsid w:val="00AA5DDC"/>
    <w:rsid w:val="00AA6534"/>
    <w:rsid w:val="00AA6F50"/>
    <w:rsid w:val="00AA710D"/>
    <w:rsid w:val="00AA74D0"/>
    <w:rsid w:val="00AA7870"/>
    <w:rsid w:val="00AB1217"/>
    <w:rsid w:val="00AB1DAF"/>
    <w:rsid w:val="00AB2524"/>
    <w:rsid w:val="00AB2FC7"/>
    <w:rsid w:val="00AB3021"/>
    <w:rsid w:val="00AB37D9"/>
    <w:rsid w:val="00AB3B64"/>
    <w:rsid w:val="00AB3E89"/>
    <w:rsid w:val="00AB4626"/>
    <w:rsid w:val="00AB5932"/>
    <w:rsid w:val="00AB60A1"/>
    <w:rsid w:val="00AB6DDC"/>
    <w:rsid w:val="00AB7DEF"/>
    <w:rsid w:val="00AC01A5"/>
    <w:rsid w:val="00AC131B"/>
    <w:rsid w:val="00AC2CE7"/>
    <w:rsid w:val="00AC3161"/>
    <w:rsid w:val="00AC3501"/>
    <w:rsid w:val="00AC385A"/>
    <w:rsid w:val="00AC3AA7"/>
    <w:rsid w:val="00AC4483"/>
    <w:rsid w:val="00AC58D6"/>
    <w:rsid w:val="00AC7DB8"/>
    <w:rsid w:val="00AD0591"/>
    <w:rsid w:val="00AD0CD1"/>
    <w:rsid w:val="00AD1189"/>
    <w:rsid w:val="00AD16D9"/>
    <w:rsid w:val="00AD1DB6"/>
    <w:rsid w:val="00AD24DA"/>
    <w:rsid w:val="00AD2B82"/>
    <w:rsid w:val="00AD3147"/>
    <w:rsid w:val="00AD3827"/>
    <w:rsid w:val="00AD3B0A"/>
    <w:rsid w:val="00AD48D5"/>
    <w:rsid w:val="00AD495E"/>
    <w:rsid w:val="00AD4A85"/>
    <w:rsid w:val="00AD5192"/>
    <w:rsid w:val="00AD5A27"/>
    <w:rsid w:val="00AD655F"/>
    <w:rsid w:val="00AD6E85"/>
    <w:rsid w:val="00AD7459"/>
    <w:rsid w:val="00AE0290"/>
    <w:rsid w:val="00AE0BD5"/>
    <w:rsid w:val="00AE2377"/>
    <w:rsid w:val="00AE30D0"/>
    <w:rsid w:val="00AE41E3"/>
    <w:rsid w:val="00AE4E63"/>
    <w:rsid w:val="00AE57A8"/>
    <w:rsid w:val="00AE597E"/>
    <w:rsid w:val="00AE5AC1"/>
    <w:rsid w:val="00AE5AD9"/>
    <w:rsid w:val="00AF07CF"/>
    <w:rsid w:val="00AF18B0"/>
    <w:rsid w:val="00AF28CC"/>
    <w:rsid w:val="00AF4D16"/>
    <w:rsid w:val="00AF55A6"/>
    <w:rsid w:val="00AF6683"/>
    <w:rsid w:val="00B008A2"/>
    <w:rsid w:val="00B01B33"/>
    <w:rsid w:val="00B01D69"/>
    <w:rsid w:val="00B01FBD"/>
    <w:rsid w:val="00B02C2D"/>
    <w:rsid w:val="00B02E60"/>
    <w:rsid w:val="00B0349D"/>
    <w:rsid w:val="00B03B47"/>
    <w:rsid w:val="00B03BC3"/>
    <w:rsid w:val="00B04EA2"/>
    <w:rsid w:val="00B07218"/>
    <w:rsid w:val="00B07B64"/>
    <w:rsid w:val="00B105DF"/>
    <w:rsid w:val="00B12C86"/>
    <w:rsid w:val="00B12E6F"/>
    <w:rsid w:val="00B131B1"/>
    <w:rsid w:val="00B140C2"/>
    <w:rsid w:val="00B14127"/>
    <w:rsid w:val="00B14467"/>
    <w:rsid w:val="00B177FA"/>
    <w:rsid w:val="00B20ECD"/>
    <w:rsid w:val="00B21F75"/>
    <w:rsid w:val="00B22C8B"/>
    <w:rsid w:val="00B2322A"/>
    <w:rsid w:val="00B240F1"/>
    <w:rsid w:val="00B24530"/>
    <w:rsid w:val="00B24698"/>
    <w:rsid w:val="00B25038"/>
    <w:rsid w:val="00B25268"/>
    <w:rsid w:val="00B25FE2"/>
    <w:rsid w:val="00B26F64"/>
    <w:rsid w:val="00B275EB"/>
    <w:rsid w:val="00B27CD0"/>
    <w:rsid w:val="00B30176"/>
    <w:rsid w:val="00B30B71"/>
    <w:rsid w:val="00B30EEC"/>
    <w:rsid w:val="00B327FE"/>
    <w:rsid w:val="00B32967"/>
    <w:rsid w:val="00B33A18"/>
    <w:rsid w:val="00B34E5A"/>
    <w:rsid w:val="00B35BDC"/>
    <w:rsid w:val="00B3785A"/>
    <w:rsid w:val="00B400C8"/>
    <w:rsid w:val="00B403F2"/>
    <w:rsid w:val="00B4050A"/>
    <w:rsid w:val="00B4061B"/>
    <w:rsid w:val="00B40EE4"/>
    <w:rsid w:val="00B41D18"/>
    <w:rsid w:val="00B436A5"/>
    <w:rsid w:val="00B4386E"/>
    <w:rsid w:val="00B44F2C"/>
    <w:rsid w:val="00B45205"/>
    <w:rsid w:val="00B45654"/>
    <w:rsid w:val="00B50B17"/>
    <w:rsid w:val="00B50C58"/>
    <w:rsid w:val="00B51834"/>
    <w:rsid w:val="00B51898"/>
    <w:rsid w:val="00B52E70"/>
    <w:rsid w:val="00B53AD0"/>
    <w:rsid w:val="00B53D15"/>
    <w:rsid w:val="00B5405D"/>
    <w:rsid w:val="00B54CE4"/>
    <w:rsid w:val="00B554E1"/>
    <w:rsid w:val="00B572F4"/>
    <w:rsid w:val="00B609F2"/>
    <w:rsid w:val="00B61B80"/>
    <w:rsid w:val="00B620D8"/>
    <w:rsid w:val="00B62964"/>
    <w:rsid w:val="00B62E58"/>
    <w:rsid w:val="00B64609"/>
    <w:rsid w:val="00B64B75"/>
    <w:rsid w:val="00B64DD8"/>
    <w:rsid w:val="00B66593"/>
    <w:rsid w:val="00B67D62"/>
    <w:rsid w:val="00B701B1"/>
    <w:rsid w:val="00B70E14"/>
    <w:rsid w:val="00B70E4F"/>
    <w:rsid w:val="00B71911"/>
    <w:rsid w:val="00B726C0"/>
    <w:rsid w:val="00B72A0F"/>
    <w:rsid w:val="00B74898"/>
    <w:rsid w:val="00B7661B"/>
    <w:rsid w:val="00B7677B"/>
    <w:rsid w:val="00B77D96"/>
    <w:rsid w:val="00B80AF5"/>
    <w:rsid w:val="00B81680"/>
    <w:rsid w:val="00B81903"/>
    <w:rsid w:val="00B83A33"/>
    <w:rsid w:val="00B84AD1"/>
    <w:rsid w:val="00B8789A"/>
    <w:rsid w:val="00B91AD4"/>
    <w:rsid w:val="00B921C3"/>
    <w:rsid w:val="00B926F0"/>
    <w:rsid w:val="00B930FF"/>
    <w:rsid w:val="00B937B7"/>
    <w:rsid w:val="00B93E33"/>
    <w:rsid w:val="00B9497C"/>
    <w:rsid w:val="00B94B3F"/>
    <w:rsid w:val="00B94F38"/>
    <w:rsid w:val="00B95272"/>
    <w:rsid w:val="00B9585C"/>
    <w:rsid w:val="00B96399"/>
    <w:rsid w:val="00B966F8"/>
    <w:rsid w:val="00B969DA"/>
    <w:rsid w:val="00B97E17"/>
    <w:rsid w:val="00BA1BC8"/>
    <w:rsid w:val="00BA20BB"/>
    <w:rsid w:val="00BA2277"/>
    <w:rsid w:val="00BA2659"/>
    <w:rsid w:val="00BA59D4"/>
    <w:rsid w:val="00BA7B85"/>
    <w:rsid w:val="00BB0462"/>
    <w:rsid w:val="00BB0A76"/>
    <w:rsid w:val="00BB1710"/>
    <w:rsid w:val="00BB17CF"/>
    <w:rsid w:val="00BB1BA6"/>
    <w:rsid w:val="00BB214C"/>
    <w:rsid w:val="00BB3598"/>
    <w:rsid w:val="00BB43BC"/>
    <w:rsid w:val="00BB4E67"/>
    <w:rsid w:val="00BB52E5"/>
    <w:rsid w:val="00BB61CD"/>
    <w:rsid w:val="00BB642D"/>
    <w:rsid w:val="00BB6ADD"/>
    <w:rsid w:val="00BB707A"/>
    <w:rsid w:val="00BB78E7"/>
    <w:rsid w:val="00BB7F37"/>
    <w:rsid w:val="00BC08EA"/>
    <w:rsid w:val="00BC13C1"/>
    <w:rsid w:val="00BC18B8"/>
    <w:rsid w:val="00BC2195"/>
    <w:rsid w:val="00BC232E"/>
    <w:rsid w:val="00BC24B5"/>
    <w:rsid w:val="00BC31AA"/>
    <w:rsid w:val="00BC33E6"/>
    <w:rsid w:val="00BC355D"/>
    <w:rsid w:val="00BC3F4D"/>
    <w:rsid w:val="00BC7186"/>
    <w:rsid w:val="00BC7D26"/>
    <w:rsid w:val="00BD0BCC"/>
    <w:rsid w:val="00BD2E77"/>
    <w:rsid w:val="00BD2F55"/>
    <w:rsid w:val="00BD3245"/>
    <w:rsid w:val="00BD32EE"/>
    <w:rsid w:val="00BD3431"/>
    <w:rsid w:val="00BD383C"/>
    <w:rsid w:val="00BD4CB3"/>
    <w:rsid w:val="00BD5F6E"/>
    <w:rsid w:val="00BD6D16"/>
    <w:rsid w:val="00BD6D5D"/>
    <w:rsid w:val="00BD6F9B"/>
    <w:rsid w:val="00BE0656"/>
    <w:rsid w:val="00BE0C14"/>
    <w:rsid w:val="00BE0CCE"/>
    <w:rsid w:val="00BE1F40"/>
    <w:rsid w:val="00BE1F42"/>
    <w:rsid w:val="00BE22E1"/>
    <w:rsid w:val="00BE312D"/>
    <w:rsid w:val="00BE37F0"/>
    <w:rsid w:val="00BE3ECB"/>
    <w:rsid w:val="00BE5781"/>
    <w:rsid w:val="00BE6A15"/>
    <w:rsid w:val="00BE73D0"/>
    <w:rsid w:val="00BF0C79"/>
    <w:rsid w:val="00BF217D"/>
    <w:rsid w:val="00BF22BF"/>
    <w:rsid w:val="00BF2B1B"/>
    <w:rsid w:val="00BF2C7C"/>
    <w:rsid w:val="00BF3317"/>
    <w:rsid w:val="00BF3751"/>
    <w:rsid w:val="00BF3B56"/>
    <w:rsid w:val="00BF4148"/>
    <w:rsid w:val="00BF41F0"/>
    <w:rsid w:val="00BF5A44"/>
    <w:rsid w:val="00BF6077"/>
    <w:rsid w:val="00BF706E"/>
    <w:rsid w:val="00BF7280"/>
    <w:rsid w:val="00BF7D51"/>
    <w:rsid w:val="00C0055F"/>
    <w:rsid w:val="00C00F09"/>
    <w:rsid w:val="00C0292E"/>
    <w:rsid w:val="00C02E4A"/>
    <w:rsid w:val="00C034D2"/>
    <w:rsid w:val="00C03C04"/>
    <w:rsid w:val="00C059E1"/>
    <w:rsid w:val="00C05D1B"/>
    <w:rsid w:val="00C06308"/>
    <w:rsid w:val="00C07357"/>
    <w:rsid w:val="00C10393"/>
    <w:rsid w:val="00C107DB"/>
    <w:rsid w:val="00C10971"/>
    <w:rsid w:val="00C109A0"/>
    <w:rsid w:val="00C10FF1"/>
    <w:rsid w:val="00C11EE4"/>
    <w:rsid w:val="00C15256"/>
    <w:rsid w:val="00C15317"/>
    <w:rsid w:val="00C15B5F"/>
    <w:rsid w:val="00C15BF6"/>
    <w:rsid w:val="00C16948"/>
    <w:rsid w:val="00C16E9A"/>
    <w:rsid w:val="00C17B6D"/>
    <w:rsid w:val="00C20CFC"/>
    <w:rsid w:val="00C215CD"/>
    <w:rsid w:val="00C23448"/>
    <w:rsid w:val="00C2669C"/>
    <w:rsid w:val="00C26A47"/>
    <w:rsid w:val="00C3044A"/>
    <w:rsid w:val="00C31640"/>
    <w:rsid w:val="00C31942"/>
    <w:rsid w:val="00C32A46"/>
    <w:rsid w:val="00C32A98"/>
    <w:rsid w:val="00C32CF9"/>
    <w:rsid w:val="00C34056"/>
    <w:rsid w:val="00C35286"/>
    <w:rsid w:val="00C37F79"/>
    <w:rsid w:val="00C417BF"/>
    <w:rsid w:val="00C418DD"/>
    <w:rsid w:val="00C41DDE"/>
    <w:rsid w:val="00C427C3"/>
    <w:rsid w:val="00C431C3"/>
    <w:rsid w:val="00C44320"/>
    <w:rsid w:val="00C44975"/>
    <w:rsid w:val="00C44C50"/>
    <w:rsid w:val="00C44EDA"/>
    <w:rsid w:val="00C45248"/>
    <w:rsid w:val="00C45528"/>
    <w:rsid w:val="00C45E5D"/>
    <w:rsid w:val="00C46408"/>
    <w:rsid w:val="00C46AF2"/>
    <w:rsid w:val="00C4700F"/>
    <w:rsid w:val="00C47221"/>
    <w:rsid w:val="00C47B94"/>
    <w:rsid w:val="00C47D10"/>
    <w:rsid w:val="00C47F13"/>
    <w:rsid w:val="00C504B3"/>
    <w:rsid w:val="00C50818"/>
    <w:rsid w:val="00C50868"/>
    <w:rsid w:val="00C51307"/>
    <w:rsid w:val="00C51F68"/>
    <w:rsid w:val="00C53095"/>
    <w:rsid w:val="00C533DF"/>
    <w:rsid w:val="00C53C8D"/>
    <w:rsid w:val="00C55927"/>
    <w:rsid w:val="00C55CB2"/>
    <w:rsid w:val="00C55FD5"/>
    <w:rsid w:val="00C570FA"/>
    <w:rsid w:val="00C60261"/>
    <w:rsid w:val="00C602A9"/>
    <w:rsid w:val="00C60763"/>
    <w:rsid w:val="00C60EC8"/>
    <w:rsid w:val="00C61A58"/>
    <w:rsid w:val="00C62024"/>
    <w:rsid w:val="00C62B64"/>
    <w:rsid w:val="00C633D3"/>
    <w:rsid w:val="00C648F8"/>
    <w:rsid w:val="00C65A75"/>
    <w:rsid w:val="00C67176"/>
    <w:rsid w:val="00C6719D"/>
    <w:rsid w:val="00C676AE"/>
    <w:rsid w:val="00C70C56"/>
    <w:rsid w:val="00C71368"/>
    <w:rsid w:val="00C714E5"/>
    <w:rsid w:val="00C717D1"/>
    <w:rsid w:val="00C718FF"/>
    <w:rsid w:val="00C72377"/>
    <w:rsid w:val="00C72B45"/>
    <w:rsid w:val="00C73200"/>
    <w:rsid w:val="00C74CA0"/>
    <w:rsid w:val="00C75506"/>
    <w:rsid w:val="00C7555C"/>
    <w:rsid w:val="00C76582"/>
    <w:rsid w:val="00C767F5"/>
    <w:rsid w:val="00C77569"/>
    <w:rsid w:val="00C77CD9"/>
    <w:rsid w:val="00C809F8"/>
    <w:rsid w:val="00C81CBA"/>
    <w:rsid w:val="00C82547"/>
    <w:rsid w:val="00C835B3"/>
    <w:rsid w:val="00C86C23"/>
    <w:rsid w:val="00C871C6"/>
    <w:rsid w:val="00C8790A"/>
    <w:rsid w:val="00C9209B"/>
    <w:rsid w:val="00C924CA"/>
    <w:rsid w:val="00C93339"/>
    <w:rsid w:val="00C935A4"/>
    <w:rsid w:val="00C935E3"/>
    <w:rsid w:val="00C93FF0"/>
    <w:rsid w:val="00C94868"/>
    <w:rsid w:val="00C963F2"/>
    <w:rsid w:val="00C9641A"/>
    <w:rsid w:val="00C97AE7"/>
    <w:rsid w:val="00CA0107"/>
    <w:rsid w:val="00CA25C2"/>
    <w:rsid w:val="00CA25DC"/>
    <w:rsid w:val="00CA25FD"/>
    <w:rsid w:val="00CA2AF0"/>
    <w:rsid w:val="00CA31B7"/>
    <w:rsid w:val="00CA3508"/>
    <w:rsid w:val="00CA3956"/>
    <w:rsid w:val="00CA3B21"/>
    <w:rsid w:val="00CA3D66"/>
    <w:rsid w:val="00CA3EEA"/>
    <w:rsid w:val="00CA4868"/>
    <w:rsid w:val="00CA662A"/>
    <w:rsid w:val="00CA69B0"/>
    <w:rsid w:val="00CA6B18"/>
    <w:rsid w:val="00CA70A9"/>
    <w:rsid w:val="00CA715E"/>
    <w:rsid w:val="00CB0A85"/>
    <w:rsid w:val="00CB2222"/>
    <w:rsid w:val="00CB25B1"/>
    <w:rsid w:val="00CB33FE"/>
    <w:rsid w:val="00CB3D6B"/>
    <w:rsid w:val="00CB50DF"/>
    <w:rsid w:val="00CB6A15"/>
    <w:rsid w:val="00CB6A70"/>
    <w:rsid w:val="00CB7E4D"/>
    <w:rsid w:val="00CC0598"/>
    <w:rsid w:val="00CC3024"/>
    <w:rsid w:val="00CC31EF"/>
    <w:rsid w:val="00CC4EF8"/>
    <w:rsid w:val="00CC5214"/>
    <w:rsid w:val="00CC5F1E"/>
    <w:rsid w:val="00CC785C"/>
    <w:rsid w:val="00CD0267"/>
    <w:rsid w:val="00CD0445"/>
    <w:rsid w:val="00CD52B3"/>
    <w:rsid w:val="00CD54C2"/>
    <w:rsid w:val="00CE0252"/>
    <w:rsid w:val="00CE08F9"/>
    <w:rsid w:val="00CE1ED0"/>
    <w:rsid w:val="00CE2161"/>
    <w:rsid w:val="00CE272F"/>
    <w:rsid w:val="00CE390C"/>
    <w:rsid w:val="00CE4CAE"/>
    <w:rsid w:val="00CE58D3"/>
    <w:rsid w:val="00CE75CF"/>
    <w:rsid w:val="00CE7867"/>
    <w:rsid w:val="00CF2230"/>
    <w:rsid w:val="00CF37C6"/>
    <w:rsid w:val="00CF410E"/>
    <w:rsid w:val="00CF41D2"/>
    <w:rsid w:val="00CF4BE9"/>
    <w:rsid w:val="00CF69AC"/>
    <w:rsid w:val="00CF727A"/>
    <w:rsid w:val="00CF79DA"/>
    <w:rsid w:val="00D0085E"/>
    <w:rsid w:val="00D025A6"/>
    <w:rsid w:val="00D02E88"/>
    <w:rsid w:val="00D036A1"/>
    <w:rsid w:val="00D05F7B"/>
    <w:rsid w:val="00D06C0B"/>
    <w:rsid w:val="00D07366"/>
    <w:rsid w:val="00D103D8"/>
    <w:rsid w:val="00D10FE9"/>
    <w:rsid w:val="00D11E47"/>
    <w:rsid w:val="00D139CC"/>
    <w:rsid w:val="00D13D4B"/>
    <w:rsid w:val="00D1453E"/>
    <w:rsid w:val="00D14CB1"/>
    <w:rsid w:val="00D155FB"/>
    <w:rsid w:val="00D15913"/>
    <w:rsid w:val="00D15AF0"/>
    <w:rsid w:val="00D16893"/>
    <w:rsid w:val="00D16A9D"/>
    <w:rsid w:val="00D170A3"/>
    <w:rsid w:val="00D178D6"/>
    <w:rsid w:val="00D2062F"/>
    <w:rsid w:val="00D20D3A"/>
    <w:rsid w:val="00D2151B"/>
    <w:rsid w:val="00D21E39"/>
    <w:rsid w:val="00D21EE6"/>
    <w:rsid w:val="00D21F34"/>
    <w:rsid w:val="00D22111"/>
    <w:rsid w:val="00D222F7"/>
    <w:rsid w:val="00D22CF7"/>
    <w:rsid w:val="00D22F67"/>
    <w:rsid w:val="00D234A0"/>
    <w:rsid w:val="00D2449E"/>
    <w:rsid w:val="00D247F0"/>
    <w:rsid w:val="00D2587B"/>
    <w:rsid w:val="00D25CF6"/>
    <w:rsid w:val="00D2772F"/>
    <w:rsid w:val="00D27EFD"/>
    <w:rsid w:val="00D302E0"/>
    <w:rsid w:val="00D3092E"/>
    <w:rsid w:val="00D30F39"/>
    <w:rsid w:val="00D318BD"/>
    <w:rsid w:val="00D32272"/>
    <w:rsid w:val="00D33769"/>
    <w:rsid w:val="00D34E70"/>
    <w:rsid w:val="00D35641"/>
    <w:rsid w:val="00D356F6"/>
    <w:rsid w:val="00D370DA"/>
    <w:rsid w:val="00D37EF7"/>
    <w:rsid w:val="00D419E8"/>
    <w:rsid w:val="00D428F8"/>
    <w:rsid w:val="00D43F3A"/>
    <w:rsid w:val="00D44318"/>
    <w:rsid w:val="00D455A4"/>
    <w:rsid w:val="00D465C3"/>
    <w:rsid w:val="00D46F40"/>
    <w:rsid w:val="00D47EF0"/>
    <w:rsid w:val="00D50635"/>
    <w:rsid w:val="00D50D7E"/>
    <w:rsid w:val="00D5157D"/>
    <w:rsid w:val="00D51647"/>
    <w:rsid w:val="00D516F1"/>
    <w:rsid w:val="00D51F9F"/>
    <w:rsid w:val="00D52641"/>
    <w:rsid w:val="00D5273E"/>
    <w:rsid w:val="00D54940"/>
    <w:rsid w:val="00D56485"/>
    <w:rsid w:val="00D56DDA"/>
    <w:rsid w:val="00D57209"/>
    <w:rsid w:val="00D5770C"/>
    <w:rsid w:val="00D60214"/>
    <w:rsid w:val="00D60AD3"/>
    <w:rsid w:val="00D60B67"/>
    <w:rsid w:val="00D6391F"/>
    <w:rsid w:val="00D639A8"/>
    <w:rsid w:val="00D644A0"/>
    <w:rsid w:val="00D64771"/>
    <w:rsid w:val="00D64DCF"/>
    <w:rsid w:val="00D65489"/>
    <w:rsid w:val="00D65E48"/>
    <w:rsid w:val="00D66A18"/>
    <w:rsid w:val="00D66D36"/>
    <w:rsid w:val="00D678AF"/>
    <w:rsid w:val="00D67D79"/>
    <w:rsid w:val="00D71272"/>
    <w:rsid w:val="00D71DBD"/>
    <w:rsid w:val="00D726C8"/>
    <w:rsid w:val="00D7399F"/>
    <w:rsid w:val="00D73F8D"/>
    <w:rsid w:val="00D742F9"/>
    <w:rsid w:val="00D7459C"/>
    <w:rsid w:val="00D74D1A"/>
    <w:rsid w:val="00D75BE6"/>
    <w:rsid w:val="00D76776"/>
    <w:rsid w:val="00D772D6"/>
    <w:rsid w:val="00D804CF"/>
    <w:rsid w:val="00D812A8"/>
    <w:rsid w:val="00D814D4"/>
    <w:rsid w:val="00D81DE7"/>
    <w:rsid w:val="00D82688"/>
    <w:rsid w:val="00D8333C"/>
    <w:rsid w:val="00D8367D"/>
    <w:rsid w:val="00D83BB0"/>
    <w:rsid w:val="00D83E5B"/>
    <w:rsid w:val="00D8466D"/>
    <w:rsid w:val="00D87673"/>
    <w:rsid w:val="00D87970"/>
    <w:rsid w:val="00D90508"/>
    <w:rsid w:val="00D91456"/>
    <w:rsid w:val="00D936DA"/>
    <w:rsid w:val="00D937E4"/>
    <w:rsid w:val="00D947EE"/>
    <w:rsid w:val="00D94BB2"/>
    <w:rsid w:val="00D965C2"/>
    <w:rsid w:val="00D96A81"/>
    <w:rsid w:val="00D96F15"/>
    <w:rsid w:val="00D9710A"/>
    <w:rsid w:val="00D9744E"/>
    <w:rsid w:val="00D97636"/>
    <w:rsid w:val="00D97B41"/>
    <w:rsid w:val="00DA042F"/>
    <w:rsid w:val="00DA06AB"/>
    <w:rsid w:val="00DA0C7F"/>
    <w:rsid w:val="00DA0E10"/>
    <w:rsid w:val="00DA11AB"/>
    <w:rsid w:val="00DA1959"/>
    <w:rsid w:val="00DA2165"/>
    <w:rsid w:val="00DA2313"/>
    <w:rsid w:val="00DA23C5"/>
    <w:rsid w:val="00DA287F"/>
    <w:rsid w:val="00DA3AAC"/>
    <w:rsid w:val="00DA5129"/>
    <w:rsid w:val="00DA5192"/>
    <w:rsid w:val="00DA51F1"/>
    <w:rsid w:val="00DA6725"/>
    <w:rsid w:val="00DA6890"/>
    <w:rsid w:val="00DA6A8B"/>
    <w:rsid w:val="00DA70E8"/>
    <w:rsid w:val="00DA745D"/>
    <w:rsid w:val="00DB0B00"/>
    <w:rsid w:val="00DB1352"/>
    <w:rsid w:val="00DB19BB"/>
    <w:rsid w:val="00DB2631"/>
    <w:rsid w:val="00DB6B2B"/>
    <w:rsid w:val="00DB7854"/>
    <w:rsid w:val="00DC006C"/>
    <w:rsid w:val="00DC0177"/>
    <w:rsid w:val="00DC245E"/>
    <w:rsid w:val="00DC2BB4"/>
    <w:rsid w:val="00DC36EC"/>
    <w:rsid w:val="00DC39F8"/>
    <w:rsid w:val="00DC4287"/>
    <w:rsid w:val="00DC4E54"/>
    <w:rsid w:val="00DC6144"/>
    <w:rsid w:val="00DC62E6"/>
    <w:rsid w:val="00DC6DA8"/>
    <w:rsid w:val="00DC712C"/>
    <w:rsid w:val="00DC7D68"/>
    <w:rsid w:val="00DD10E2"/>
    <w:rsid w:val="00DD23DF"/>
    <w:rsid w:val="00DD29C7"/>
    <w:rsid w:val="00DD32BC"/>
    <w:rsid w:val="00DD56D4"/>
    <w:rsid w:val="00DD58E8"/>
    <w:rsid w:val="00DD5DF9"/>
    <w:rsid w:val="00DD635D"/>
    <w:rsid w:val="00DD6399"/>
    <w:rsid w:val="00DD78AD"/>
    <w:rsid w:val="00DE0055"/>
    <w:rsid w:val="00DE1DD6"/>
    <w:rsid w:val="00DE293F"/>
    <w:rsid w:val="00DE4724"/>
    <w:rsid w:val="00DE4B00"/>
    <w:rsid w:val="00DE52EE"/>
    <w:rsid w:val="00DE5561"/>
    <w:rsid w:val="00DE5C55"/>
    <w:rsid w:val="00DE6533"/>
    <w:rsid w:val="00DE6546"/>
    <w:rsid w:val="00DE69C7"/>
    <w:rsid w:val="00DE6E15"/>
    <w:rsid w:val="00DE74E5"/>
    <w:rsid w:val="00DE7A9F"/>
    <w:rsid w:val="00DF0410"/>
    <w:rsid w:val="00DF06F1"/>
    <w:rsid w:val="00DF1232"/>
    <w:rsid w:val="00DF19F0"/>
    <w:rsid w:val="00DF2B9C"/>
    <w:rsid w:val="00DF3A3E"/>
    <w:rsid w:val="00DF4C1E"/>
    <w:rsid w:val="00DF7058"/>
    <w:rsid w:val="00DF7D25"/>
    <w:rsid w:val="00E02F60"/>
    <w:rsid w:val="00E07341"/>
    <w:rsid w:val="00E10515"/>
    <w:rsid w:val="00E10D26"/>
    <w:rsid w:val="00E1271F"/>
    <w:rsid w:val="00E1315C"/>
    <w:rsid w:val="00E13418"/>
    <w:rsid w:val="00E14342"/>
    <w:rsid w:val="00E154F2"/>
    <w:rsid w:val="00E16103"/>
    <w:rsid w:val="00E2068A"/>
    <w:rsid w:val="00E214DE"/>
    <w:rsid w:val="00E219AC"/>
    <w:rsid w:val="00E22983"/>
    <w:rsid w:val="00E22F0C"/>
    <w:rsid w:val="00E23AA1"/>
    <w:rsid w:val="00E23AEE"/>
    <w:rsid w:val="00E23C1E"/>
    <w:rsid w:val="00E23CCD"/>
    <w:rsid w:val="00E244FB"/>
    <w:rsid w:val="00E24682"/>
    <w:rsid w:val="00E247EF"/>
    <w:rsid w:val="00E24A8D"/>
    <w:rsid w:val="00E25934"/>
    <w:rsid w:val="00E25F73"/>
    <w:rsid w:val="00E262D8"/>
    <w:rsid w:val="00E26C3C"/>
    <w:rsid w:val="00E279C7"/>
    <w:rsid w:val="00E31CCB"/>
    <w:rsid w:val="00E31D4C"/>
    <w:rsid w:val="00E33264"/>
    <w:rsid w:val="00E355ED"/>
    <w:rsid w:val="00E36529"/>
    <w:rsid w:val="00E36574"/>
    <w:rsid w:val="00E374D4"/>
    <w:rsid w:val="00E42327"/>
    <w:rsid w:val="00E42AB8"/>
    <w:rsid w:val="00E42CF0"/>
    <w:rsid w:val="00E44152"/>
    <w:rsid w:val="00E442E6"/>
    <w:rsid w:val="00E45759"/>
    <w:rsid w:val="00E46693"/>
    <w:rsid w:val="00E467F8"/>
    <w:rsid w:val="00E468AD"/>
    <w:rsid w:val="00E46BA0"/>
    <w:rsid w:val="00E47780"/>
    <w:rsid w:val="00E47B7E"/>
    <w:rsid w:val="00E47D6A"/>
    <w:rsid w:val="00E50449"/>
    <w:rsid w:val="00E513D5"/>
    <w:rsid w:val="00E51421"/>
    <w:rsid w:val="00E53D59"/>
    <w:rsid w:val="00E54285"/>
    <w:rsid w:val="00E554FA"/>
    <w:rsid w:val="00E558A8"/>
    <w:rsid w:val="00E559B8"/>
    <w:rsid w:val="00E55D75"/>
    <w:rsid w:val="00E56108"/>
    <w:rsid w:val="00E57223"/>
    <w:rsid w:val="00E57C20"/>
    <w:rsid w:val="00E60B26"/>
    <w:rsid w:val="00E61C3C"/>
    <w:rsid w:val="00E61DA5"/>
    <w:rsid w:val="00E61E31"/>
    <w:rsid w:val="00E623E5"/>
    <w:rsid w:val="00E62B85"/>
    <w:rsid w:val="00E63141"/>
    <w:rsid w:val="00E64B80"/>
    <w:rsid w:val="00E6534E"/>
    <w:rsid w:val="00E65C82"/>
    <w:rsid w:val="00E66536"/>
    <w:rsid w:val="00E66649"/>
    <w:rsid w:val="00E66A73"/>
    <w:rsid w:val="00E67848"/>
    <w:rsid w:val="00E67EC5"/>
    <w:rsid w:val="00E7079B"/>
    <w:rsid w:val="00E717FE"/>
    <w:rsid w:val="00E72640"/>
    <w:rsid w:val="00E729FE"/>
    <w:rsid w:val="00E73198"/>
    <w:rsid w:val="00E73682"/>
    <w:rsid w:val="00E739AC"/>
    <w:rsid w:val="00E74866"/>
    <w:rsid w:val="00E7490E"/>
    <w:rsid w:val="00E74E51"/>
    <w:rsid w:val="00E754A7"/>
    <w:rsid w:val="00E75915"/>
    <w:rsid w:val="00E75AA6"/>
    <w:rsid w:val="00E75C38"/>
    <w:rsid w:val="00E75C93"/>
    <w:rsid w:val="00E75E70"/>
    <w:rsid w:val="00E76130"/>
    <w:rsid w:val="00E771FB"/>
    <w:rsid w:val="00E77FA4"/>
    <w:rsid w:val="00E80D37"/>
    <w:rsid w:val="00E817F2"/>
    <w:rsid w:val="00E82020"/>
    <w:rsid w:val="00E826EF"/>
    <w:rsid w:val="00E827ED"/>
    <w:rsid w:val="00E8309D"/>
    <w:rsid w:val="00E834FD"/>
    <w:rsid w:val="00E83E7D"/>
    <w:rsid w:val="00E8499C"/>
    <w:rsid w:val="00E84FFA"/>
    <w:rsid w:val="00E854D8"/>
    <w:rsid w:val="00E8582A"/>
    <w:rsid w:val="00E85F3F"/>
    <w:rsid w:val="00E86ACF"/>
    <w:rsid w:val="00E86E3A"/>
    <w:rsid w:val="00E87E6A"/>
    <w:rsid w:val="00E90714"/>
    <w:rsid w:val="00E9207F"/>
    <w:rsid w:val="00E92BEF"/>
    <w:rsid w:val="00E92CF8"/>
    <w:rsid w:val="00E94ADA"/>
    <w:rsid w:val="00E94D58"/>
    <w:rsid w:val="00E955AE"/>
    <w:rsid w:val="00E956E4"/>
    <w:rsid w:val="00E95A54"/>
    <w:rsid w:val="00E963FC"/>
    <w:rsid w:val="00E9740A"/>
    <w:rsid w:val="00E9747A"/>
    <w:rsid w:val="00EA0176"/>
    <w:rsid w:val="00EA0191"/>
    <w:rsid w:val="00EA03A2"/>
    <w:rsid w:val="00EA03C8"/>
    <w:rsid w:val="00EA0637"/>
    <w:rsid w:val="00EA0C6B"/>
    <w:rsid w:val="00EA0DF0"/>
    <w:rsid w:val="00EA117B"/>
    <w:rsid w:val="00EA1AB3"/>
    <w:rsid w:val="00EA2357"/>
    <w:rsid w:val="00EA2FBF"/>
    <w:rsid w:val="00EA334F"/>
    <w:rsid w:val="00EA33C0"/>
    <w:rsid w:val="00EA4399"/>
    <w:rsid w:val="00EA5472"/>
    <w:rsid w:val="00EA58AC"/>
    <w:rsid w:val="00EA68C1"/>
    <w:rsid w:val="00EA78EB"/>
    <w:rsid w:val="00EA7928"/>
    <w:rsid w:val="00EA7A2E"/>
    <w:rsid w:val="00EA7DAB"/>
    <w:rsid w:val="00EB09C6"/>
    <w:rsid w:val="00EB0ABE"/>
    <w:rsid w:val="00EB19C9"/>
    <w:rsid w:val="00EB1BDF"/>
    <w:rsid w:val="00EB2F15"/>
    <w:rsid w:val="00EB432B"/>
    <w:rsid w:val="00EB4FD1"/>
    <w:rsid w:val="00EB52B0"/>
    <w:rsid w:val="00EB52E1"/>
    <w:rsid w:val="00EB57CD"/>
    <w:rsid w:val="00EB5893"/>
    <w:rsid w:val="00EB5999"/>
    <w:rsid w:val="00EB5C68"/>
    <w:rsid w:val="00EB613D"/>
    <w:rsid w:val="00EB7BAA"/>
    <w:rsid w:val="00EC008D"/>
    <w:rsid w:val="00EC13B8"/>
    <w:rsid w:val="00EC1645"/>
    <w:rsid w:val="00EC21E3"/>
    <w:rsid w:val="00EC2506"/>
    <w:rsid w:val="00EC370B"/>
    <w:rsid w:val="00EC5029"/>
    <w:rsid w:val="00EC5B8A"/>
    <w:rsid w:val="00EC63BD"/>
    <w:rsid w:val="00EC77BA"/>
    <w:rsid w:val="00EC7D4B"/>
    <w:rsid w:val="00ED13DC"/>
    <w:rsid w:val="00ED13FE"/>
    <w:rsid w:val="00ED1532"/>
    <w:rsid w:val="00ED2A5E"/>
    <w:rsid w:val="00ED2AB0"/>
    <w:rsid w:val="00ED2E7E"/>
    <w:rsid w:val="00ED336E"/>
    <w:rsid w:val="00ED39A6"/>
    <w:rsid w:val="00ED3B1D"/>
    <w:rsid w:val="00ED5DAB"/>
    <w:rsid w:val="00ED6071"/>
    <w:rsid w:val="00ED67F6"/>
    <w:rsid w:val="00ED6C7C"/>
    <w:rsid w:val="00EE16CD"/>
    <w:rsid w:val="00EE1D1D"/>
    <w:rsid w:val="00EE5270"/>
    <w:rsid w:val="00EE6596"/>
    <w:rsid w:val="00EE66C0"/>
    <w:rsid w:val="00EE769F"/>
    <w:rsid w:val="00EE7AEF"/>
    <w:rsid w:val="00EE7DD0"/>
    <w:rsid w:val="00EE7F79"/>
    <w:rsid w:val="00EF0150"/>
    <w:rsid w:val="00EF04E2"/>
    <w:rsid w:val="00EF05B7"/>
    <w:rsid w:val="00EF0874"/>
    <w:rsid w:val="00EF08EC"/>
    <w:rsid w:val="00EF0924"/>
    <w:rsid w:val="00EF26C8"/>
    <w:rsid w:val="00EF3C90"/>
    <w:rsid w:val="00EF5639"/>
    <w:rsid w:val="00EF5C57"/>
    <w:rsid w:val="00EF649C"/>
    <w:rsid w:val="00EF6D85"/>
    <w:rsid w:val="00EF72F2"/>
    <w:rsid w:val="00F00237"/>
    <w:rsid w:val="00F00702"/>
    <w:rsid w:val="00F01CA3"/>
    <w:rsid w:val="00F01D43"/>
    <w:rsid w:val="00F01D94"/>
    <w:rsid w:val="00F0270E"/>
    <w:rsid w:val="00F02F81"/>
    <w:rsid w:val="00F02FBE"/>
    <w:rsid w:val="00F04254"/>
    <w:rsid w:val="00F04BD5"/>
    <w:rsid w:val="00F0707C"/>
    <w:rsid w:val="00F0792A"/>
    <w:rsid w:val="00F111DE"/>
    <w:rsid w:val="00F11CFB"/>
    <w:rsid w:val="00F139EF"/>
    <w:rsid w:val="00F148F2"/>
    <w:rsid w:val="00F14EF2"/>
    <w:rsid w:val="00F15418"/>
    <w:rsid w:val="00F157BA"/>
    <w:rsid w:val="00F17ABA"/>
    <w:rsid w:val="00F17C96"/>
    <w:rsid w:val="00F20052"/>
    <w:rsid w:val="00F20A75"/>
    <w:rsid w:val="00F20D73"/>
    <w:rsid w:val="00F2236F"/>
    <w:rsid w:val="00F230B1"/>
    <w:rsid w:val="00F23505"/>
    <w:rsid w:val="00F2384A"/>
    <w:rsid w:val="00F25C42"/>
    <w:rsid w:val="00F267CD"/>
    <w:rsid w:val="00F279A0"/>
    <w:rsid w:val="00F27DC3"/>
    <w:rsid w:val="00F30137"/>
    <w:rsid w:val="00F30AFD"/>
    <w:rsid w:val="00F3147E"/>
    <w:rsid w:val="00F323F7"/>
    <w:rsid w:val="00F32B54"/>
    <w:rsid w:val="00F32DFC"/>
    <w:rsid w:val="00F32F25"/>
    <w:rsid w:val="00F33C24"/>
    <w:rsid w:val="00F344F6"/>
    <w:rsid w:val="00F347D5"/>
    <w:rsid w:val="00F35F7B"/>
    <w:rsid w:val="00F36CDF"/>
    <w:rsid w:val="00F37221"/>
    <w:rsid w:val="00F37991"/>
    <w:rsid w:val="00F40601"/>
    <w:rsid w:val="00F4098F"/>
    <w:rsid w:val="00F40EC9"/>
    <w:rsid w:val="00F4111E"/>
    <w:rsid w:val="00F4119E"/>
    <w:rsid w:val="00F417DE"/>
    <w:rsid w:val="00F419E0"/>
    <w:rsid w:val="00F42C8A"/>
    <w:rsid w:val="00F42CBE"/>
    <w:rsid w:val="00F42CDE"/>
    <w:rsid w:val="00F42D26"/>
    <w:rsid w:val="00F4375E"/>
    <w:rsid w:val="00F44406"/>
    <w:rsid w:val="00F446E6"/>
    <w:rsid w:val="00F44F57"/>
    <w:rsid w:val="00F46473"/>
    <w:rsid w:val="00F465A0"/>
    <w:rsid w:val="00F47B51"/>
    <w:rsid w:val="00F511BF"/>
    <w:rsid w:val="00F528D8"/>
    <w:rsid w:val="00F53010"/>
    <w:rsid w:val="00F54129"/>
    <w:rsid w:val="00F57D21"/>
    <w:rsid w:val="00F6063D"/>
    <w:rsid w:val="00F61236"/>
    <w:rsid w:val="00F617E0"/>
    <w:rsid w:val="00F618BB"/>
    <w:rsid w:val="00F61E8B"/>
    <w:rsid w:val="00F629A2"/>
    <w:rsid w:val="00F62EE7"/>
    <w:rsid w:val="00F6341D"/>
    <w:rsid w:val="00F63827"/>
    <w:rsid w:val="00F639B4"/>
    <w:rsid w:val="00F669A3"/>
    <w:rsid w:val="00F66C9C"/>
    <w:rsid w:val="00F67A24"/>
    <w:rsid w:val="00F71520"/>
    <w:rsid w:val="00F71596"/>
    <w:rsid w:val="00F7188B"/>
    <w:rsid w:val="00F73096"/>
    <w:rsid w:val="00F733E7"/>
    <w:rsid w:val="00F73CA3"/>
    <w:rsid w:val="00F7483D"/>
    <w:rsid w:val="00F74E2B"/>
    <w:rsid w:val="00F75032"/>
    <w:rsid w:val="00F75B20"/>
    <w:rsid w:val="00F804CE"/>
    <w:rsid w:val="00F805BF"/>
    <w:rsid w:val="00F81444"/>
    <w:rsid w:val="00F820F6"/>
    <w:rsid w:val="00F82A0E"/>
    <w:rsid w:val="00F830AC"/>
    <w:rsid w:val="00F8339D"/>
    <w:rsid w:val="00F84087"/>
    <w:rsid w:val="00F85DA7"/>
    <w:rsid w:val="00F87132"/>
    <w:rsid w:val="00F91155"/>
    <w:rsid w:val="00F92115"/>
    <w:rsid w:val="00F9216C"/>
    <w:rsid w:val="00F92951"/>
    <w:rsid w:val="00F933C3"/>
    <w:rsid w:val="00F9347B"/>
    <w:rsid w:val="00F93541"/>
    <w:rsid w:val="00F937B1"/>
    <w:rsid w:val="00F939B4"/>
    <w:rsid w:val="00F939B9"/>
    <w:rsid w:val="00F94D6D"/>
    <w:rsid w:val="00F967C9"/>
    <w:rsid w:val="00F96C7F"/>
    <w:rsid w:val="00F977CD"/>
    <w:rsid w:val="00FA053E"/>
    <w:rsid w:val="00FA1DA3"/>
    <w:rsid w:val="00FA234A"/>
    <w:rsid w:val="00FA2606"/>
    <w:rsid w:val="00FA354F"/>
    <w:rsid w:val="00FA38CC"/>
    <w:rsid w:val="00FA3CA5"/>
    <w:rsid w:val="00FA4929"/>
    <w:rsid w:val="00FA4A7C"/>
    <w:rsid w:val="00FA4B89"/>
    <w:rsid w:val="00FA5D06"/>
    <w:rsid w:val="00FA62D5"/>
    <w:rsid w:val="00FA6E89"/>
    <w:rsid w:val="00FA7032"/>
    <w:rsid w:val="00FA706E"/>
    <w:rsid w:val="00FA7DFD"/>
    <w:rsid w:val="00FB02CC"/>
    <w:rsid w:val="00FB0A1A"/>
    <w:rsid w:val="00FB0CB9"/>
    <w:rsid w:val="00FB15E0"/>
    <w:rsid w:val="00FB17C4"/>
    <w:rsid w:val="00FB1D18"/>
    <w:rsid w:val="00FB3013"/>
    <w:rsid w:val="00FB38A7"/>
    <w:rsid w:val="00FB489E"/>
    <w:rsid w:val="00FB5555"/>
    <w:rsid w:val="00FB5B0A"/>
    <w:rsid w:val="00FB6859"/>
    <w:rsid w:val="00FB7513"/>
    <w:rsid w:val="00FB7735"/>
    <w:rsid w:val="00FC04E1"/>
    <w:rsid w:val="00FC142B"/>
    <w:rsid w:val="00FC4F58"/>
    <w:rsid w:val="00FC7761"/>
    <w:rsid w:val="00FD0E10"/>
    <w:rsid w:val="00FD17E7"/>
    <w:rsid w:val="00FD1E05"/>
    <w:rsid w:val="00FD2126"/>
    <w:rsid w:val="00FD3175"/>
    <w:rsid w:val="00FD370E"/>
    <w:rsid w:val="00FD417B"/>
    <w:rsid w:val="00FD52D2"/>
    <w:rsid w:val="00FD61E4"/>
    <w:rsid w:val="00FD7168"/>
    <w:rsid w:val="00FD7D0A"/>
    <w:rsid w:val="00FE033E"/>
    <w:rsid w:val="00FE0750"/>
    <w:rsid w:val="00FE0EF3"/>
    <w:rsid w:val="00FE144E"/>
    <w:rsid w:val="00FE1AFA"/>
    <w:rsid w:val="00FE1E1E"/>
    <w:rsid w:val="00FE2316"/>
    <w:rsid w:val="00FE5A6F"/>
    <w:rsid w:val="00FE5DAF"/>
    <w:rsid w:val="00FE7CE8"/>
    <w:rsid w:val="00FF0FF4"/>
    <w:rsid w:val="00FF1DC5"/>
    <w:rsid w:val="00FF34D6"/>
    <w:rsid w:val="00FF3C54"/>
    <w:rsid w:val="00FF422D"/>
    <w:rsid w:val="00FF42B0"/>
    <w:rsid w:val="00FF4657"/>
    <w:rsid w:val="00FF4DDC"/>
    <w:rsid w:val="00FF6905"/>
    <w:rsid w:val="00FF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47E185"/>
  <w15:docId w15:val="{05798105-1232-4BEE-8AA2-C01C73A7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locked="1" w:semiHidden="1" w:unhideWhenUsed="1"/>
    <w:lsdException w:name="List 2" w:semiHidden="1" w:unhideWhenUsed="1"/>
    <w:lsdException w:name="List 3" w:semiHidden="1" w:unhideWhenUsed="1"/>
    <w:lsdException w:name="List 4" w:locked="1" w:semiHidden="1" w:unhideWhenUsed="1"/>
    <w:lsdException w:name="List 5" w:locked="1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B7F3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75C51"/>
    <w:pPr>
      <w:keepNext/>
      <w:tabs>
        <w:tab w:val="num" w:pos="432"/>
      </w:tabs>
      <w:ind w:right="356" w:firstLine="360"/>
      <w:jc w:val="center"/>
      <w:outlineLvl w:val="0"/>
    </w:pPr>
    <w:rPr>
      <w:rFonts w:ascii="Arial" w:hAnsi="Arial"/>
      <w:b/>
      <w:color w:val="0000FF"/>
      <w:szCs w:val="20"/>
    </w:rPr>
  </w:style>
  <w:style w:type="paragraph" w:styleId="Nagwek2">
    <w:name w:val="heading 2"/>
    <w:basedOn w:val="Normalny"/>
    <w:next w:val="Normalny"/>
    <w:qFormat/>
    <w:rsid w:val="00375C51"/>
    <w:pPr>
      <w:keepNext/>
      <w:tabs>
        <w:tab w:val="num" w:pos="576"/>
      </w:tabs>
      <w:ind w:left="576" w:hanging="576"/>
      <w:jc w:val="center"/>
      <w:outlineLvl w:val="1"/>
    </w:pPr>
    <w:rPr>
      <w:b/>
      <w:bCs/>
      <w:color w:val="0000FF"/>
      <w:sz w:val="28"/>
    </w:rPr>
  </w:style>
  <w:style w:type="paragraph" w:styleId="Nagwek3">
    <w:name w:val="heading 3"/>
    <w:basedOn w:val="Normalny"/>
    <w:next w:val="Normalny"/>
    <w:qFormat/>
    <w:rsid w:val="00375C51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75C51"/>
    <w:pPr>
      <w:keepNext/>
      <w:tabs>
        <w:tab w:val="num" w:pos="864"/>
      </w:tabs>
      <w:spacing w:before="240" w:after="60"/>
      <w:ind w:left="864" w:hanging="864"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qFormat/>
    <w:rsid w:val="00375C51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375C51"/>
    <w:pPr>
      <w:keepNext/>
      <w:tabs>
        <w:tab w:val="num" w:pos="1152"/>
      </w:tabs>
      <w:ind w:left="1152" w:hanging="1152"/>
      <w:jc w:val="both"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qFormat/>
    <w:rsid w:val="00375C51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qFormat/>
    <w:rsid w:val="00375C51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375C5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375C51"/>
    <w:rPr>
      <w:rFonts w:ascii="Arial" w:hAnsi="Arial"/>
    </w:rPr>
  </w:style>
  <w:style w:type="character" w:customStyle="1" w:styleId="WW8Num5z1">
    <w:name w:val="WW8Num5z1"/>
    <w:rsid w:val="00375C51"/>
    <w:rPr>
      <w:b/>
      <w:color w:val="auto"/>
    </w:rPr>
  </w:style>
  <w:style w:type="character" w:customStyle="1" w:styleId="WW8Num5z2">
    <w:name w:val="WW8Num5z2"/>
    <w:rsid w:val="00375C51"/>
    <w:rPr>
      <w:color w:val="auto"/>
    </w:rPr>
  </w:style>
  <w:style w:type="character" w:customStyle="1" w:styleId="WW8Num6z0">
    <w:name w:val="WW8Num6z0"/>
    <w:rsid w:val="00375C51"/>
    <w:rPr>
      <w:rFonts w:ascii="Arial" w:hAnsi="Arial"/>
    </w:rPr>
  </w:style>
  <w:style w:type="character" w:customStyle="1" w:styleId="WW8Num7z0">
    <w:name w:val="WW8Num7z0"/>
    <w:rsid w:val="00375C51"/>
  </w:style>
  <w:style w:type="character" w:customStyle="1" w:styleId="WW8Num8z0">
    <w:name w:val="WW8Num8z0"/>
    <w:rsid w:val="00375C51"/>
  </w:style>
  <w:style w:type="character" w:customStyle="1" w:styleId="WW8Num11z0">
    <w:name w:val="WW8Num11z0"/>
    <w:rsid w:val="00375C51"/>
  </w:style>
  <w:style w:type="character" w:customStyle="1" w:styleId="WW8Num12z0">
    <w:name w:val="WW8Num12z0"/>
    <w:rsid w:val="00375C51"/>
    <w:rPr>
      <w:rFonts w:ascii="Wingdings" w:hAnsi="Wingdings"/>
    </w:rPr>
  </w:style>
  <w:style w:type="character" w:customStyle="1" w:styleId="WW8Num12z1">
    <w:name w:val="WW8Num12z1"/>
    <w:rsid w:val="00375C51"/>
    <w:rPr>
      <w:rFonts w:ascii="Courier New" w:hAnsi="Courier New"/>
    </w:rPr>
  </w:style>
  <w:style w:type="character" w:customStyle="1" w:styleId="WW8Num12z2">
    <w:name w:val="WW8Num12z2"/>
    <w:rsid w:val="00375C51"/>
  </w:style>
  <w:style w:type="character" w:customStyle="1" w:styleId="WW8Num13z0">
    <w:name w:val="WW8Num13z0"/>
    <w:rsid w:val="00375C51"/>
    <w:rPr>
      <w:rFonts w:ascii="Symbol" w:hAnsi="Symbol"/>
      <w:color w:val="auto"/>
    </w:rPr>
  </w:style>
  <w:style w:type="character" w:customStyle="1" w:styleId="WW8Num15z0">
    <w:name w:val="WW8Num15z0"/>
    <w:rsid w:val="00375C51"/>
    <w:rPr>
      <w:color w:val="auto"/>
    </w:rPr>
  </w:style>
  <w:style w:type="character" w:customStyle="1" w:styleId="WW8Num15z4">
    <w:name w:val="WW8Num15z4"/>
    <w:rsid w:val="00375C51"/>
  </w:style>
  <w:style w:type="character" w:customStyle="1" w:styleId="WW8Num17z0">
    <w:name w:val="WW8Num17z0"/>
    <w:rsid w:val="00375C51"/>
    <w:rPr>
      <w:rFonts w:ascii="Symbol" w:hAnsi="Symbol"/>
    </w:rPr>
  </w:style>
  <w:style w:type="character" w:customStyle="1" w:styleId="WW8Num18z0">
    <w:name w:val="WW8Num18z0"/>
    <w:rsid w:val="00375C51"/>
    <w:rPr>
      <w:rFonts w:ascii="Symbol" w:hAnsi="Symbol"/>
    </w:rPr>
  </w:style>
  <w:style w:type="character" w:customStyle="1" w:styleId="WW8Num19z0">
    <w:name w:val="WW8Num19z0"/>
    <w:rsid w:val="00375C51"/>
    <w:rPr>
      <w:rFonts w:ascii="Symbol" w:hAnsi="Symbol"/>
    </w:rPr>
  </w:style>
  <w:style w:type="character" w:customStyle="1" w:styleId="WW8Num22z0">
    <w:name w:val="WW8Num22z0"/>
    <w:rsid w:val="00375C51"/>
  </w:style>
  <w:style w:type="character" w:customStyle="1" w:styleId="WW8Num23z0">
    <w:name w:val="WW8Num23z0"/>
    <w:rsid w:val="00375C51"/>
  </w:style>
  <w:style w:type="character" w:customStyle="1" w:styleId="WW8Num23z4">
    <w:name w:val="WW8Num23z4"/>
    <w:rsid w:val="00375C51"/>
  </w:style>
  <w:style w:type="character" w:customStyle="1" w:styleId="WW8Num24z0">
    <w:name w:val="WW8Num24z0"/>
    <w:rsid w:val="00375C51"/>
  </w:style>
  <w:style w:type="character" w:customStyle="1" w:styleId="WW8Num25z0">
    <w:name w:val="WW8Num25z0"/>
    <w:rsid w:val="00375C51"/>
    <w:rPr>
      <w:rFonts w:ascii="Symbol" w:hAnsi="Symbol"/>
      <w:color w:val="auto"/>
    </w:rPr>
  </w:style>
  <w:style w:type="character" w:customStyle="1" w:styleId="WW8Num26z2">
    <w:name w:val="WW8Num26z2"/>
    <w:rsid w:val="00375C51"/>
    <w:rPr>
      <w:b/>
    </w:rPr>
  </w:style>
  <w:style w:type="character" w:customStyle="1" w:styleId="WW8Num28z0">
    <w:name w:val="WW8Num28z0"/>
    <w:rsid w:val="00375C51"/>
    <w:rPr>
      <w:rFonts w:ascii="Wingdings" w:hAnsi="Wingdings"/>
    </w:rPr>
  </w:style>
  <w:style w:type="character" w:customStyle="1" w:styleId="WW8Num29z0">
    <w:name w:val="WW8Num29z0"/>
    <w:rsid w:val="00375C51"/>
  </w:style>
  <w:style w:type="character" w:customStyle="1" w:styleId="WW8Num31z0">
    <w:name w:val="WW8Num31z0"/>
    <w:rsid w:val="00375C51"/>
    <w:rPr>
      <w:rFonts w:ascii="Wingdings" w:hAnsi="Wingdings"/>
    </w:rPr>
  </w:style>
  <w:style w:type="character" w:customStyle="1" w:styleId="WW8Num33z0">
    <w:name w:val="WW8Num33z0"/>
    <w:rsid w:val="00375C51"/>
    <w:rPr>
      <w:color w:val="auto"/>
    </w:rPr>
  </w:style>
  <w:style w:type="character" w:customStyle="1" w:styleId="WW8Num34z0">
    <w:name w:val="WW8Num34z0"/>
    <w:rsid w:val="00375C51"/>
    <w:rPr>
      <w:color w:val="auto"/>
    </w:rPr>
  </w:style>
  <w:style w:type="character" w:customStyle="1" w:styleId="WW8Num35z2">
    <w:name w:val="WW8Num35z2"/>
    <w:rsid w:val="00375C51"/>
    <w:rPr>
      <w:b/>
    </w:rPr>
  </w:style>
  <w:style w:type="character" w:customStyle="1" w:styleId="WW8Num37z0">
    <w:name w:val="WW8Num37z0"/>
    <w:rsid w:val="00375C51"/>
    <w:rPr>
      <w:color w:val="auto"/>
    </w:rPr>
  </w:style>
  <w:style w:type="character" w:customStyle="1" w:styleId="WW8Num42z0">
    <w:name w:val="WW8Num42z0"/>
    <w:rsid w:val="00375C51"/>
    <w:rPr>
      <w:rFonts w:ascii="Symbol" w:hAnsi="Symbol"/>
      <w:color w:val="auto"/>
      <w:sz w:val="24"/>
    </w:rPr>
  </w:style>
  <w:style w:type="character" w:customStyle="1" w:styleId="WW8Num45z1">
    <w:name w:val="WW8Num45z1"/>
    <w:rsid w:val="00375C51"/>
  </w:style>
  <w:style w:type="character" w:customStyle="1" w:styleId="WW8Num45z2">
    <w:name w:val="WW8Num45z2"/>
    <w:rsid w:val="00375C51"/>
  </w:style>
  <w:style w:type="character" w:customStyle="1" w:styleId="WW8Num46z0">
    <w:name w:val="WW8Num46z0"/>
    <w:rsid w:val="00375C51"/>
    <w:rPr>
      <w:b/>
    </w:rPr>
  </w:style>
  <w:style w:type="character" w:customStyle="1" w:styleId="WW8Num47z0">
    <w:name w:val="WW8Num47z0"/>
    <w:rsid w:val="00375C51"/>
    <w:rPr>
      <w:rFonts w:ascii="Symbol" w:hAnsi="Symbol"/>
      <w:color w:val="auto"/>
      <w:sz w:val="24"/>
    </w:rPr>
  </w:style>
  <w:style w:type="character" w:customStyle="1" w:styleId="WW8Num48z0">
    <w:name w:val="WW8Num48z0"/>
    <w:rsid w:val="00375C51"/>
    <w:rPr>
      <w:rFonts w:ascii="Symbol" w:hAnsi="Symbol"/>
      <w:color w:val="auto"/>
      <w:sz w:val="24"/>
    </w:rPr>
  </w:style>
  <w:style w:type="character" w:customStyle="1" w:styleId="WW8Num52z0">
    <w:name w:val="WW8Num52z0"/>
    <w:rsid w:val="00375C51"/>
  </w:style>
  <w:style w:type="character" w:customStyle="1" w:styleId="WW8Num53z2">
    <w:name w:val="WW8Num53z2"/>
    <w:rsid w:val="00375C51"/>
  </w:style>
  <w:style w:type="character" w:customStyle="1" w:styleId="WW8Num54z0">
    <w:name w:val="WW8Num54z0"/>
    <w:rsid w:val="00375C51"/>
    <w:rPr>
      <w:rFonts w:ascii="Arial" w:hAnsi="Arial"/>
      <w:color w:val="000000"/>
      <w:position w:val="0"/>
      <w:sz w:val="20"/>
      <w:vertAlign w:val="baseline"/>
    </w:rPr>
  </w:style>
  <w:style w:type="character" w:customStyle="1" w:styleId="Absatz-Standardschriftart">
    <w:name w:val="Absatz-Standardschriftart"/>
    <w:rsid w:val="00375C51"/>
  </w:style>
  <w:style w:type="character" w:customStyle="1" w:styleId="WW8Num3z0">
    <w:name w:val="WW8Num3z0"/>
    <w:rsid w:val="00375C51"/>
    <w:rPr>
      <w:rFonts w:ascii="Arial" w:hAnsi="Arial"/>
    </w:rPr>
  </w:style>
  <w:style w:type="character" w:customStyle="1" w:styleId="WW8Num5z0">
    <w:name w:val="WW8Num5z0"/>
    <w:rsid w:val="00375C51"/>
    <w:rPr>
      <w:rFonts w:ascii="Arial" w:hAnsi="Arial"/>
    </w:rPr>
  </w:style>
  <w:style w:type="character" w:customStyle="1" w:styleId="WW8Num6z1">
    <w:name w:val="WW8Num6z1"/>
    <w:rsid w:val="00375C51"/>
    <w:rPr>
      <w:b/>
      <w:color w:val="auto"/>
    </w:rPr>
  </w:style>
  <w:style w:type="character" w:customStyle="1" w:styleId="WW8Num6z2">
    <w:name w:val="WW8Num6z2"/>
    <w:rsid w:val="00375C51"/>
    <w:rPr>
      <w:color w:val="auto"/>
    </w:rPr>
  </w:style>
  <w:style w:type="character" w:customStyle="1" w:styleId="WW8Num9z0">
    <w:name w:val="WW8Num9z0"/>
    <w:rsid w:val="00375C51"/>
    <w:rPr>
      <w:b/>
    </w:rPr>
  </w:style>
  <w:style w:type="character" w:customStyle="1" w:styleId="WW8Num10z0">
    <w:name w:val="WW8Num10z0"/>
    <w:rsid w:val="00375C51"/>
  </w:style>
  <w:style w:type="character" w:customStyle="1" w:styleId="WW8Num14z0">
    <w:name w:val="WW8Num14z0"/>
    <w:rsid w:val="00375C51"/>
    <w:rPr>
      <w:color w:val="auto"/>
    </w:rPr>
  </w:style>
  <w:style w:type="character" w:customStyle="1" w:styleId="WW8Num15z1">
    <w:name w:val="WW8Num15z1"/>
    <w:rsid w:val="00375C51"/>
  </w:style>
  <w:style w:type="character" w:customStyle="1" w:styleId="WW8Num15z2">
    <w:name w:val="WW8Num15z2"/>
    <w:rsid w:val="00375C51"/>
  </w:style>
  <w:style w:type="character" w:customStyle="1" w:styleId="WW8Num16z0">
    <w:name w:val="WW8Num16z0"/>
    <w:rsid w:val="00375C51"/>
    <w:rPr>
      <w:color w:val="auto"/>
    </w:rPr>
  </w:style>
  <w:style w:type="character" w:customStyle="1" w:styleId="WW8Num17z2">
    <w:name w:val="WW8Num17z2"/>
    <w:rsid w:val="00375C51"/>
  </w:style>
  <w:style w:type="character" w:customStyle="1" w:styleId="WW8Num21z0">
    <w:name w:val="WW8Num21z0"/>
    <w:rsid w:val="00375C51"/>
    <w:rPr>
      <w:rFonts w:ascii="Symbol" w:hAnsi="Symbol"/>
    </w:rPr>
  </w:style>
  <w:style w:type="character" w:customStyle="1" w:styleId="WW8Num21z4">
    <w:name w:val="WW8Num21z4"/>
    <w:rsid w:val="00375C51"/>
  </w:style>
  <w:style w:type="character" w:customStyle="1" w:styleId="WW8Num26z0">
    <w:name w:val="WW8Num26z0"/>
    <w:rsid w:val="00375C51"/>
    <w:rPr>
      <w:color w:val="auto"/>
    </w:rPr>
  </w:style>
  <w:style w:type="character" w:customStyle="1" w:styleId="WW8Num27z0">
    <w:name w:val="WW8Num27z0"/>
    <w:rsid w:val="00375C51"/>
    <w:rPr>
      <w:color w:val="auto"/>
    </w:rPr>
  </w:style>
  <w:style w:type="character" w:customStyle="1" w:styleId="WW8Num31z1">
    <w:name w:val="WW8Num31z1"/>
    <w:rsid w:val="00375C51"/>
    <w:rPr>
      <w:rFonts w:ascii="Courier New" w:hAnsi="Courier New"/>
    </w:rPr>
  </w:style>
  <w:style w:type="character" w:customStyle="1" w:styleId="WW8Num34z4">
    <w:name w:val="WW8Num34z4"/>
    <w:rsid w:val="00375C51"/>
  </w:style>
  <w:style w:type="character" w:customStyle="1" w:styleId="WW8Num35z0">
    <w:name w:val="WW8Num35z0"/>
    <w:rsid w:val="00375C51"/>
    <w:rPr>
      <w:rFonts w:ascii="Times New Roman" w:hAnsi="Times New Roman"/>
      <w:sz w:val="24"/>
    </w:rPr>
  </w:style>
  <w:style w:type="character" w:customStyle="1" w:styleId="WW8Num36z0">
    <w:name w:val="WW8Num36z0"/>
    <w:rsid w:val="00375C51"/>
    <w:rPr>
      <w:rFonts w:ascii="Symbol" w:hAnsi="Symbol"/>
      <w:color w:val="auto"/>
    </w:rPr>
  </w:style>
  <w:style w:type="character" w:customStyle="1" w:styleId="WW8Num38z2">
    <w:name w:val="WW8Num38z2"/>
    <w:rsid w:val="00375C51"/>
    <w:rPr>
      <w:b/>
    </w:rPr>
  </w:style>
  <w:style w:type="character" w:customStyle="1" w:styleId="WW8Num40z0">
    <w:name w:val="WW8Num40z0"/>
    <w:rsid w:val="00375C51"/>
    <w:rPr>
      <w:rFonts w:ascii="Symbol" w:hAnsi="Symbol"/>
    </w:rPr>
  </w:style>
  <w:style w:type="character" w:customStyle="1" w:styleId="WW8Num43z0">
    <w:name w:val="WW8Num43z0"/>
    <w:rsid w:val="00375C51"/>
    <w:rPr>
      <w:rFonts w:ascii="Symbol" w:hAnsi="Symbol"/>
      <w:color w:val="auto"/>
      <w:sz w:val="24"/>
    </w:rPr>
  </w:style>
  <w:style w:type="character" w:customStyle="1" w:styleId="WW8Num44z0">
    <w:name w:val="WW8Num44z0"/>
    <w:rsid w:val="00375C51"/>
    <w:rPr>
      <w:rFonts w:ascii="Symbol" w:hAnsi="Symbol"/>
    </w:rPr>
  </w:style>
  <w:style w:type="character" w:customStyle="1" w:styleId="WW8Num49z0">
    <w:name w:val="WW8Num49z0"/>
    <w:rsid w:val="00375C51"/>
    <w:rPr>
      <w:rFonts w:ascii="Tahoma" w:hAnsi="Tahoma"/>
    </w:rPr>
  </w:style>
  <w:style w:type="character" w:customStyle="1" w:styleId="WW8Num50z2">
    <w:name w:val="WW8Num50z2"/>
    <w:rsid w:val="00375C51"/>
    <w:rPr>
      <w:b/>
    </w:rPr>
  </w:style>
  <w:style w:type="character" w:customStyle="1" w:styleId="WW8Num51z0">
    <w:name w:val="WW8Num51z0"/>
    <w:rsid w:val="00375C51"/>
    <w:rPr>
      <w:rFonts w:ascii="Tahoma" w:hAnsi="Tahoma"/>
    </w:rPr>
  </w:style>
  <w:style w:type="character" w:customStyle="1" w:styleId="WW8Num52z1">
    <w:name w:val="WW8Num52z1"/>
    <w:rsid w:val="00375C51"/>
    <w:rPr>
      <w:rFonts w:ascii="Symbol" w:hAnsi="Symbol"/>
    </w:rPr>
  </w:style>
  <w:style w:type="character" w:customStyle="1" w:styleId="WW8Num53z0">
    <w:name w:val="WW8Num53z0"/>
    <w:rsid w:val="00375C51"/>
  </w:style>
  <w:style w:type="character" w:customStyle="1" w:styleId="WW8Num56z0">
    <w:name w:val="WW8Num56z0"/>
    <w:rsid w:val="00375C51"/>
  </w:style>
  <w:style w:type="character" w:customStyle="1" w:styleId="WW8Num63z0">
    <w:name w:val="WW8Num63z0"/>
    <w:rsid w:val="00375C51"/>
  </w:style>
  <w:style w:type="character" w:customStyle="1" w:styleId="WW8Num65z0">
    <w:name w:val="WW8Num65z0"/>
    <w:rsid w:val="00375C51"/>
    <w:rPr>
      <w:rFonts w:ascii="Arial" w:hAnsi="Arial"/>
    </w:rPr>
  </w:style>
  <w:style w:type="character" w:customStyle="1" w:styleId="WW8Num66z0">
    <w:name w:val="WW8Num66z0"/>
    <w:rsid w:val="00375C51"/>
  </w:style>
  <w:style w:type="character" w:customStyle="1" w:styleId="WW8Num66z1">
    <w:name w:val="WW8Num66z1"/>
    <w:rsid w:val="00375C51"/>
  </w:style>
  <w:style w:type="character" w:customStyle="1" w:styleId="WW8Num66z2">
    <w:name w:val="WW8Num66z2"/>
    <w:rsid w:val="00375C51"/>
  </w:style>
  <w:style w:type="character" w:customStyle="1" w:styleId="WW8Num68z0">
    <w:name w:val="WW8Num68z0"/>
    <w:rsid w:val="00375C51"/>
  </w:style>
  <w:style w:type="character" w:customStyle="1" w:styleId="WW8Num68z1">
    <w:name w:val="WW8Num68z1"/>
    <w:rsid w:val="00375C51"/>
  </w:style>
  <w:style w:type="character" w:customStyle="1" w:styleId="WW8Num68z2">
    <w:name w:val="WW8Num68z2"/>
    <w:rsid w:val="00375C51"/>
  </w:style>
  <w:style w:type="character" w:customStyle="1" w:styleId="WW8Num70z1">
    <w:name w:val="WW8Num70z1"/>
    <w:rsid w:val="00375C51"/>
  </w:style>
  <w:style w:type="character" w:customStyle="1" w:styleId="WW8Num70z2">
    <w:name w:val="WW8Num70z2"/>
    <w:rsid w:val="00375C51"/>
  </w:style>
  <w:style w:type="character" w:customStyle="1" w:styleId="WW8Num71z0">
    <w:name w:val="WW8Num71z0"/>
    <w:rsid w:val="00375C51"/>
    <w:rPr>
      <w:rFonts w:ascii="Symbol" w:hAnsi="Symbol"/>
    </w:rPr>
  </w:style>
  <w:style w:type="character" w:customStyle="1" w:styleId="WW8Num71z1">
    <w:name w:val="WW8Num71z1"/>
    <w:rsid w:val="00375C51"/>
    <w:rPr>
      <w:rFonts w:ascii="Courier New" w:hAnsi="Courier New"/>
    </w:rPr>
  </w:style>
  <w:style w:type="character" w:customStyle="1" w:styleId="WW8Num71z2">
    <w:name w:val="WW8Num71z2"/>
    <w:rsid w:val="00375C51"/>
    <w:rPr>
      <w:rFonts w:ascii="Wingdings" w:hAnsi="Wingdings"/>
    </w:rPr>
  </w:style>
  <w:style w:type="character" w:customStyle="1" w:styleId="WW8Num72z0">
    <w:name w:val="WW8Num72z0"/>
    <w:rsid w:val="00375C51"/>
    <w:rPr>
      <w:rFonts w:ascii="Arial" w:hAnsi="Arial"/>
    </w:rPr>
  </w:style>
  <w:style w:type="character" w:customStyle="1" w:styleId="WW8Num73z0">
    <w:name w:val="WW8Num73z0"/>
    <w:rsid w:val="00375C51"/>
    <w:rPr>
      <w:rFonts w:ascii="Times New Roman" w:hAnsi="Times New Roman"/>
      <w:sz w:val="24"/>
    </w:rPr>
  </w:style>
  <w:style w:type="character" w:customStyle="1" w:styleId="WW8Num73z1">
    <w:name w:val="WW8Num73z1"/>
    <w:rsid w:val="00375C51"/>
  </w:style>
  <w:style w:type="character" w:customStyle="1" w:styleId="WW8Num74z0">
    <w:name w:val="WW8Num74z0"/>
    <w:rsid w:val="00375C51"/>
    <w:rPr>
      <w:rFonts w:ascii="Symbol" w:hAnsi="Symbol"/>
    </w:rPr>
  </w:style>
  <w:style w:type="character" w:customStyle="1" w:styleId="WW8Num74z1">
    <w:name w:val="WW8Num74z1"/>
    <w:rsid w:val="00375C51"/>
    <w:rPr>
      <w:rFonts w:ascii="Courier New" w:hAnsi="Courier New"/>
    </w:rPr>
  </w:style>
  <w:style w:type="character" w:customStyle="1" w:styleId="WW8Num74z2">
    <w:name w:val="WW8Num74z2"/>
    <w:rsid w:val="00375C51"/>
    <w:rPr>
      <w:rFonts w:ascii="Wingdings" w:hAnsi="Wingdings"/>
    </w:rPr>
  </w:style>
  <w:style w:type="character" w:customStyle="1" w:styleId="WW8Num75z0">
    <w:name w:val="WW8Num75z0"/>
    <w:rsid w:val="00375C51"/>
  </w:style>
  <w:style w:type="character" w:customStyle="1" w:styleId="WW8Num75z1">
    <w:name w:val="WW8Num75z1"/>
    <w:rsid w:val="00375C51"/>
  </w:style>
  <w:style w:type="character" w:customStyle="1" w:styleId="WW8Num75z2">
    <w:name w:val="WW8Num75z2"/>
    <w:rsid w:val="00375C51"/>
  </w:style>
  <w:style w:type="character" w:customStyle="1" w:styleId="WW8Num78z0">
    <w:name w:val="WW8Num78z0"/>
    <w:rsid w:val="00375C51"/>
  </w:style>
  <w:style w:type="character" w:customStyle="1" w:styleId="WW8Num78z1">
    <w:name w:val="WW8Num78z1"/>
    <w:rsid w:val="00375C51"/>
  </w:style>
  <w:style w:type="character" w:customStyle="1" w:styleId="WW8Num78z2">
    <w:name w:val="WW8Num78z2"/>
    <w:rsid w:val="00375C51"/>
  </w:style>
  <w:style w:type="character" w:customStyle="1" w:styleId="WW8Num79z1">
    <w:name w:val="WW8Num79z1"/>
    <w:rsid w:val="00375C51"/>
    <w:rPr>
      <w:rFonts w:ascii="Arial" w:hAnsi="Arial"/>
    </w:rPr>
  </w:style>
  <w:style w:type="character" w:customStyle="1" w:styleId="WW8Num80z0">
    <w:name w:val="WW8Num80z0"/>
    <w:rsid w:val="00375C51"/>
  </w:style>
  <w:style w:type="character" w:customStyle="1" w:styleId="WW8Num80z1">
    <w:name w:val="WW8Num80z1"/>
    <w:rsid w:val="00375C51"/>
  </w:style>
  <w:style w:type="character" w:customStyle="1" w:styleId="WW8Num80z2">
    <w:name w:val="WW8Num80z2"/>
    <w:rsid w:val="00375C51"/>
  </w:style>
  <w:style w:type="character" w:customStyle="1" w:styleId="WW8Num81z0">
    <w:name w:val="WW8Num81z0"/>
    <w:rsid w:val="00375C51"/>
    <w:rPr>
      <w:rFonts w:ascii="Arial" w:hAnsi="Arial"/>
      <w:color w:val="auto"/>
    </w:rPr>
  </w:style>
  <w:style w:type="character" w:customStyle="1" w:styleId="WW8Num82z0">
    <w:name w:val="WW8Num82z0"/>
    <w:rsid w:val="00375C51"/>
    <w:rPr>
      <w:rFonts w:ascii="Symbol" w:hAnsi="Symbol"/>
    </w:rPr>
  </w:style>
  <w:style w:type="character" w:customStyle="1" w:styleId="WW8Num82z1">
    <w:name w:val="WW8Num82z1"/>
    <w:rsid w:val="00375C51"/>
    <w:rPr>
      <w:rFonts w:ascii="Courier New" w:hAnsi="Courier New"/>
    </w:rPr>
  </w:style>
  <w:style w:type="character" w:customStyle="1" w:styleId="WW8Num82z2">
    <w:name w:val="WW8Num82z2"/>
    <w:rsid w:val="00375C51"/>
    <w:rPr>
      <w:rFonts w:ascii="Wingdings" w:hAnsi="Wingdings"/>
    </w:rPr>
  </w:style>
  <w:style w:type="character" w:customStyle="1" w:styleId="WW8Num83z2">
    <w:name w:val="WW8Num83z2"/>
    <w:rsid w:val="00375C51"/>
  </w:style>
  <w:style w:type="character" w:customStyle="1" w:styleId="WW8Num84z0">
    <w:name w:val="WW8Num84z0"/>
    <w:rsid w:val="00375C51"/>
  </w:style>
  <w:style w:type="character" w:customStyle="1" w:styleId="Domylnaczcionkaakapitu4">
    <w:name w:val="Domyślna czcionka akapitu4"/>
    <w:rsid w:val="00375C51"/>
  </w:style>
  <w:style w:type="character" w:customStyle="1" w:styleId="WW8Num45z0">
    <w:name w:val="WW8Num45z0"/>
    <w:rsid w:val="00375C51"/>
    <w:rPr>
      <w:b/>
    </w:rPr>
  </w:style>
  <w:style w:type="character" w:customStyle="1" w:styleId="WW8Num50z0">
    <w:name w:val="WW8Num50z0"/>
    <w:rsid w:val="00375C51"/>
    <w:rPr>
      <w:rFonts w:ascii="Tahoma" w:hAnsi="Tahoma"/>
    </w:rPr>
  </w:style>
  <w:style w:type="character" w:customStyle="1" w:styleId="WW8Num51z2">
    <w:name w:val="WW8Num51z2"/>
    <w:rsid w:val="00375C51"/>
    <w:rPr>
      <w:b/>
    </w:rPr>
  </w:style>
  <w:style w:type="character" w:customStyle="1" w:styleId="WW8Num53z1">
    <w:name w:val="WW8Num53z1"/>
    <w:rsid w:val="00375C51"/>
    <w:rPr>
      <w:rFonts w:ascii="Symbol" w:hAnsi="Symbol"/>
    </w:rPr>
  </w:style>
  <w:style w:type="character" w:customStyle="1" w:styleId="WW8Num55z0">
    <w:name w:val="WW8Num55z0"/>
    <w:rsid w:val="00375C51"/>
    <w:rPr>
      <w:rFonts w:ascii="Arial" w:hAnsi="Arial"/>
      <w:color w:val="000000"/>
      <w:position w:val="0"/>
      <w:sz w:val="20"/>
      <w:vertAlign w:val="baseline"/>
    </w:rPr>
  </w:style>
  <w:style w:type="character" w:customStyle="1" w:styleId="WW8Num57z0">
    <w:name w:val="WW8Num57z0"/>
    <w:rsid w:val="00375C51"/>
  </w:style>
  <w:style w:type="character" w:customStyle="1" w:styleId="Domylnaczcionkaakapitu3">
    <w:name w:val="Domyślna czcionka akapitu3"/>
    <w:rsid w:val="00375C51"/>
  </w:style>
  <w:style w:type="character" w:customStyle="1" w:styleId="WW8Num16z1">
    <w:name w:val="WW8Num16z1"/>
    <w:rsid w:val="00375C51"/>
  </w:style>
  <w:style w:type="character" w:customStyle="1" w:styleId="WW8Num16z2">
    <w:name w:val="WW8Num16z2"/>
    <w:rsid w:val="00375C51"/>
  </w:style>
  <w:style w:type="character" w:customStyle="1" w:styleId="WW8Num20z0">
    <w:name w:val="WW8Num20z0"/>
    <w:rsid w:val="00375C51"/>
    <w:rPr>
      <w:rFonts w:ascii="Symbol" w:hAnsi="Symbol"/>
    </w:rPr>
  </w:style>
  <w:style w:type="character" w:customStyle="1" w:styleId="WW8Num22z4">
    <w:name w:val="WW8Num22z4"/>
    <w:rsid w:val="00375C51"/>
  </w:style>
  <w:style w:type="character" w:customStyle="1" w:styleId="WW8Num32z0">
    <w:name w:val="WW8Num32z0"/>
    <w:rsid w:val="00375C51"/>
  </w:style>
  <w:style w:type="character" w:customStyle="1" w:styleId="WW8Num32z1">
    <w:name w:val="WW8Num32z1"/>
    <w:rsid w:val="00375C51"/>
  </w:style>
  <w:style w:type="character" w:customStyle="1" w:styleId="WW8Num35z4">
    <w:name w:val="WW8Num35z4"/>
    <w:rsid w:val="00375C51"/>
  </w:style>
  <w:style w:type="character" w:customStyle="1" w:styleId="WW8Num38z0">
    <w:name w:val="WW8Num38z0"/>
    <w:rsid w:val="00375C51"/>
  </w:style>
  <w:style w:type="character" w:customStyle="1" w:styleId="WW8Num41z0">
    <w:name w:val="WW8Num41z0"/>
    <w:rsid w:val="00375C51"/>
  </w:style>
  <w:style w:type="character" w:customStyle="1" w:styleId="WW8Num52z2">
    <w:name w:val="WW8Num52z2"/>
    <w:rsid w:val="00375C51"/>
    <w:rPr>
      <w:b/>
    </w:rPr>
  </w:style>
  <w:style w:type="character" w:customStyle="1" w:styleId="WW8Num54z1">
    <w:name w:val="WW8Num54z1"/>
    <w:rsid w:val="00375C51"/>
    <w:rPr>
      <w:rFonts w:ascii="Symbol" w:hAnsi="Symbol"/>
    </w:rPr>
  </w:style>
  <w:style w:type="character" w:customStyle="1" w:styleId="WW8Num58z0">
    <w:name w:val="WW8Num58z0"/>
    <w:rsid w:val="00375C51"/>
  </w:style>
  <w:style w:type="character" w:customStyle="1" w:styleId="Domylnaczcionkaakapitu2">
    <w:name w:val="Domyślna czcionka akapitu2"/>
    <w:rsid w:val="00375C51"/>
  </w:style>
  <w:style w:type="character" w:customStyle="1" w:styleId="WW8Num7z1">
    <w:name w:val="WW8Num7z1"/>
    <w:rsid w:val="00375C51"/>
    <w:rPr>
      <w:b/>
      <w:color w:val="auto"/>
    </w:rPr>
  </w:style>
  <w:style w:type="character" w:customStyle="1" w:styleId="WW8Num7z2">
    <w:name w:val="WW8Num7z2"/>
    <w:rsid w:val="00375C51"/>
    <w:rPr>
      <w:color w:val="auto"/>
    </w:rPr>
  </w:style>
  <w:style w:type="character" w:customStyle="1" w:styleId="WW8Num12z3">
    <w:name w:val="WW8Num12z3"/>
    <w:rsid w:val="00375C51"/>
    <w:rPr>
      <w:rFonts w:ascii="Symbol" w:hAnsi="Symbol"/>
    </w:rPr>
  </w:style>
  <w:style w:type="character" w:customStyle="1" w:styleId="WW8Num17z1">
    <w:name w:val="WW8Num17z1"/>
    <w:rsid w:val="00375C51"/>
  </w:style>
  <w:style w:type="character" w:customStyle="1" w:styleId="WW8Num18z1">
    <w:name w:val="WW8Num18z1"/>
    <w:rsid w:val="00375C51"/>
    <w:rPr>
      <w:rFonts w:ascii="Courier New" w:hAnsi="Courier New"/>
    </w:rPr>
  </w:style>
  <w:style w:type="character" w:customStyle="1" w:styleId="WW8Num18z2">
    <w:name w:val="WW8Num18z2"/>
    <w:rsid w:val="00375C51"/>
    <w:rPr>
      <w:rFonts w:ascii="Wingdings" w:hAnsi="Wingdings"/>
    </w:rPr>
  </w:style>
  <w:style w:type="character" w:customStyle="1" w:styleId="WW8Num21z1">
    <w:name w:val="WW8Num21z1"/>
    <w:rsid w:val="00375C51"/>
    <w:rPr>
      <w:rFonts w:ascii="Courier New" w:hAnsi="Courier New"/>
    </w:rPr>
  </w:style>
  <w:style w:type="character" w:customStyle="1" w:styleId="WW8Num21z2">
    <w:name w:val="WW8Num21z2"/>
    <w:rsid w:val="00375C51"/>
    <w:rPr>
      <w:rFonts w:ascii="Wingdings" w:hAnsi="Wingdings"/>
    </w:rPr>
  </w:style>
  <w:style w:type="character" w:customStyle="1" w:styleId="WW8Num24z4">
    <w:name w:val="WW8Num24z4"/>
    <w:rsid w:val="00375C51"/>
  </w:style>
  <w:style w:type="character" w:customStyle="1" w:styleId="WW8Num25z1">
    <w:name w:val="WW8Num25z1"/>
    <w:rsid w:val="00375C51"/>
    <w:rPr>
      <w:rFonts w:ascii="Symbol" w:hAnsi="Symbol"/>
    </w:rPr>
  </w:style>
  <w:style w:type="character" w:customStyle="1" w:styleId="WW8Num30z0">
    <w:name w:val="WW8Num30z0"/>
    <w:rsid w:val="00375C51"/>
    <w:rPr>
      <w:rFonts w:ascii="Arial" w:hAnsi="Arial"/>
    </w:rPr>
  </w:style>
  <w:style w:type="character" w:customStyle="1" w:styleId="WW8Num31z3">
    <w:name w:val="WW8Num31z3"/>
    <w:rsid w:val="00375C51"/>
    <w:rPr>
      <w:rFonts w:ascii="Symbol" w:hAnsi="Symbol"/>
    </w:rPr>
  </w:style>
  <w:style w:type="character" w:customStyle="1" w:styleId="WW8Num33z1">
    <w:name w:val="WW8Num33z1"/>
    <w:rsid w:val="00375C51"/>
  </w:style>
  <w:style w:type="character" w:customStyle="1" w:styleId="WW8Num35z1">
    <w:name w:val="WW8Num35z1"/>
    <w:rsid w:val="00375C51"/>
  </w:style>
  <w:style w:type="character" w:customStyle="1" w:styleId="WW8Num38z4">
    <w:name w:val="WW8Num38z4"/>
    <w:rsid w:val="00375C51"/>
  </w:style>
  <w:style w:type="character" w:customStyle="1" w:styleId="WW8Num39z0">
    <w:name w:val="WW8Num39z0"/>
    <w:rsid w:val="00375C51"/>
    <w:rPr>
      <w:rFonts w:ascii="Symbol" w:hAnsi="Symbol"/>
      <w:color w:val="auto"/>
    </w:rPr>
  </w:style>
  <w:style w:type="character" w:customStyle="1" w:styleId="WW8Num39z1">
    <w:name w:val="WW8Num39z1"/>
    <w:rsid w:val="00375C51"/>
    <w:rPr>
      <w:rFonts w:ascii="Courier New" w:hAnsi="Courier New"/>
    </w:rPr>
  </w:style>
  <w:style w:type="character" w:customStyle="1" w:styleId="WW8Num39z2">
    <w:name w:val="WW8Num39z2"/>
    <w:rsid w:val="00375C51"/>
    <w:rPr>
      <w:rFonts w:ascii="Wingdings" w:hAnsi="Wingdings"/>
    </w:rPr>
  </w:style>
  <w:style w:type="character" w:customStyle="1" w:styleId="WW8Num39z3">
    <w:name w:val="WW8Num39z3"/>
    <w:rsid w:val="00375C51"/>
    <w:rPr>
      <w:rFonts w:ascii="Symbol" w:hAnsi="Symbol"/>
    </w:rPr>
  </w:style>
  <w:style w:type="character" w:customStyle="1" w:styleId="WW8Num40z1">
    <w:name w:val="WW8Num40z1"/>
    <w:rsid w:val="00375C51"/>
    <w:rPr>
      <w:rFonts w:ascii="Courier New" w:hAnsi="Courier New"/>
    </w:rPr>
  </w:style>
  <w:style w:type="character" w:customStyle="1" w:styleId="WW8Num40z2">
    <w:name w:val="WW8Num40z2"/>
    <w:rsid w:val="00375C51"/>
    <w:rPr>
      <w:rFonts w:ascii="Wingdings" w:hAnsi="Wingdings"/>
    </w:rPr>
  </w:style>
  <w:style w:type="character" w:customStyle="1" w:styleId="WW8Num44z1">
    <w:name w:val="WW8Num44z1"/>
    <w:rsid w:val="00375C51"/>
    <w:rPr>
      <w:rFonts w:ascii="Courier New" w:hAnsi="Courier New"/>
    </w:rPr>
  </w:style>
  <w:style w:type="character" w:customStyle="1" w:styleId="WW8Num44z2">
    <w:name w:val="WW8Num44z2"/>
    <w:rsid w:val="00375C51"/>
    <w:rPr>
      <w:rFonts w:ascii="Wingdings" w:hAnsi="Wingdings"/>
    </w:rPr>
  </w:style>
  <w:style w:type="character" w:customStyle="1" w:styleId="WW8Num49z1">
    <w:name w:val="WW8Num49z1"/>
    <w:rsid w:val="00375C51"/>
    <w:rPr>
      <w:rFonts w:ascii="Symbol" w:hAnsi="Symbol"/>
    </w:rPr>
  </w:style>
  <w:style w:type="character" w:customStyle="1" w:styleId="WW8Num57z2">
    <w:name w:val="WW8Num57z2"/>
    <w:rsid w:val="00375C51"/>
    <w:rPr>
      <w:b/>
    </w:rPr>
  </w:style>
  <w:style w:type="character" w:customStyle="1" w:styleId="WW8Num60z1">
    <w:name w:val="WW8Num60z1"/>
    <w:rsid w:val="00375C51"/>
    <w:rPr>
      <w:rFonts w:ascii="Symbol" w:hAnsi="Symbol"/>
    </w:rPr>
  </w:style>
  <w:style w:type="character" w:customStyle="1" w:styleId="WW8Num61z0">
    <w:name w:val="WW8Num61z0"/>
    <w:rsid w:val="00375C51"/>
    <w:rPr>
      <w:rFonts w:ascii="Arial" w:hAnsi="Arial"/>
      <w:color w:val="000000"/>
      <w:position w:val="0"/>
      <w:sz w:val="20"/>
      <w:vertAlign w:val="baseline"/>
    </w:rPr>
  </w:style>
  <w:style w:type="character" w:customStyle="1" w:styleId="WW8Num62z0">
    <w:name w:val="WW8Num62z0"/>
    <w:rsid w:val="00375C51"/>
    <w:rPr>
      <w:rFonts w:ascii="Symbol" w:hAnsi="Symbol"/>
    </w:rPr>
  </w:style>
  <w:style w:type="character" w:customStyle="1" w:styleId="WW8Num62z1">
    <w:name w:val="WW8Num62z1"/>
    <w:rsid w:val="00375C51"/>
    <w:rPr>
      <w:rFonts w:ascii="Courier New" w:hAnsi="Courier New"/>
    </w:rPr>
  </w:style>
  <w:style w:type="character" w:customStyle="1" w:styleId="WW8Num62z2">
    <w:name w:val="WW8Num62z2"/>
    <w:rsid w:val="00375C51"/>
    <w:rPr>
      <w:rFonts w:ascii="Wingdings" w:hAnsi="Wingdings"/>
    </w:rPr>
  </w:style>
  <w:style w:type="character" w:customStyle="1" w:styleId="Domylnaczcionkaakapitu1">
    <w:name w:val="Domyślna czcionka akapitu1"/>
    <w:rsid w:val="00375C51"/>
  </w:style>
  <w:style w:type="character" w:customStyle="1" w:styleId="Znakiprzypiswkocowych">
    <w:name w:val="Znaki przypisów końcowych"/>
    <w:rsid w:val="00375C51"/>
    <w:rPr>
      <w:vertAlign w:val="superscript"/>
    </w:rPr>
  </w:style>
  <w:style w:type="character" w:styleId="Hipercze">
    <w:name w:val="Hyperlink"/>
    <w:rsid w:val="00375C51"/>
    <w:rPr>
      <w:color w:val="0000FF"/>
      <w:u w:val="single"/>
    </w:rPr>
  </w:style>
  <w:style w:type="character" w:styleId="Numerstrony">
    <w:name w:val="page number"/>
    <w:rsid w:val="00375C51"/>
    <w:rPr>
      <w:rFonts w:cs="Times New Roman"/>
    </w:rPr>
  </w:style>
  <w:style w:type="character" w:customStyle="1" w:styleId="Odwoaniedokomentarza1">
    <w:name w:val="Odwołanie do komentarza1"/>
    <w:rsid w:val="00375C51"/>
    <w:rPr>
      <w:sz w:val="16"/>
    </w:rPr>
  </w:style>
  <w:style w:type="character" w:customStyle="1" w:styleId="Znakiprzypiswdolnych">
    <w:name w:val="Znaki przypisów dolnych"/>
    <w:rsid w:val="00375C51"/>
    <w:rPr>
      <w:vertAlign w:val="superscript"/>
    </w:rPr>
  </w:style>
  <w:style w:type="character" w:customStyle="1" w:styleId="Symbolewypunktowania">
    <w:name w:val="Symbole wypunktowania"/>
    <w:rsid w:val="00375C51"/>
    <w:rPr>
      <w:rFonts w:ascii="OpenSymbol" w:eastAsia="Times New Roman" w:hAnsi="OpenSymbol"/>
    </w:rPr>
  </w:style>
  <w:style w:type="character" w:customStyle="1" w:styleId="Znakinumeracji">
    <w:name w:val="Znaki numeracji"/>
    <w:rsid w:val="00375C51"/>
  </w:style>
  <w:style w:type="character" w:customStyle="1" w:styleId="Odwoanieprzypisudolnego1">
    <w:name w:val="Odwołanie przypisu dolnego1"/>
    <w:rsid w:val="00375C51"/>
    <w:rPr>
      <w:vertAlign w:val="superscript"/>
    </w:rPr>
  </w:style>
  <w:style w:type="character" w:customStyle="1" w:styleId="Odwoaniedokomentarza2">
    <w:name w:val="Odwołanie do komentarza2"/>
    <w:rsid w:val="00375C51"/>
    <w:rPr>
      <w:sz w:val="16"/>
    </w:rPr>
  </w:style>
  <w:style w:type="paragraph" w:customStyle="1" w:styleId="Nagwek40">
    <w:name w:val="Nagłówek4"/>
    <w:basedOn w:val="Normalny"/>
    <w:next w:val="Tekstpodstawowy"/>
    <w:rsid w:val="00375C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5C51"/>
    <w:pPr>
      <w:jc w:val="center"/>
    </w:pPr>
    <w:rPr>
      <w:rFonts w:ascii="Arial" w:hAnsi="Arial"/>
      <w:b/>
      <w:color w:val="0000FF"/>
      <w:szCs w:val="20"/>
    </w:rPr>
  </w:style>
  <w:style w:type="paragraph" w:styleId="Lista">
    <w:name w:val="List"/>
    <w:basedOn w:val="Tekstpodstawowy"/>
    <w:rsid w:val="00375C51"/>
    <w:rPr>
      <w:rFonts w:cs="Tahoma"/>
    </w:rPr>
  </w:style>
  <w:style w:type="paragraph" w:customStyle="1" w:styleId="Podpis4">
    <w:name w:val="Podpis4"/>
    <w:basedOn w:val="Normalny"/>
    <w:rsid w:val="00375C5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5C51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375C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rsid w:val="00375C51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375C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375C51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375C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375C51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31">
    <w:name w:val="Tekst podstawowy 31"/>
    <w:basedOn w:val="Normalny"/>
    <w:rsid w:val="00375C51"/>
    <w:pPr>
      <w:jc w:val="center"/>
    </w:pPr>
    <w:rPr>
      <w:i/>
      <w:sz w:val="22"/>
      <w:szCs w:val="20"/>
      <w:u w:val="single"/>
    </w:rPr>
  </w:style>
  <w:style w:type="paragraph" w:styleId="Tekstprzypisukocowego">
    <w:name w:val="endnote text"/>
    <w:basedOn w:val="Normalny"/>
    <w:semiHidden/>
    <w:rsid w:val="00375C51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375C51"/>
    <w:pPr>
      <w:ind w:right="356" w:firstLine="360"/>
      <w:jc w:val="center"/>
    </w:pPr>
    <w:rPr>
      <w:rFonts w:ascii="Arial" w:hAnsi="Arial"/>
      <w:b/>
      <w:color w:val="0000FF"/>
      <w:szCs w:val="20"/>
    </w:rPr>
  </w:style>
  <w:style w:type="paragraph" w:customStyle="1" w:styleId="Tekstpodstawowy21">
    <w:name w:val="Tekst podstawowy 21"/>
    <w:basedOn w:val="Normalny"/>
    <w:rsid w:val="00375C51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rsid w:val="00375C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75C51"/>
    <w:pPr>
      <w:tabs>
        <w:tab w:val="center" w:pos="4536"/>
        <w:tab w:val="right" w:pos="9072"/>
      </w:tabs>
    </w:pPr>
    <w:rPr>
      <w:szCs w:val="20"/>
    </w:rPr>
  </w:style>
  <w:style w:type="paragraph" w:customStyle="1" w:styleId="Tekstpodstawowywcity21">
    <w:name w:val="Tekst podstawowy wcięty 21"/>
    <w:basedOn w:val="Normalny"/>
    <w:rsid w:val="00375C51"/>
    <w:pPr>
      <w:ind w:left="720" w:hanging="180"/>
    </w:pPr>
    <w:rPr>
      <w:rFonts w:ascii="Arial" w:hAnsi="Arial"/>
      <w:sz w:val="20"/>
    </w:rPr>
  </w:style>
  <w:style w:type="paragraph" w:styleId="Tekstdymka">
    <w:name w:val="Balloon Text"/>
    <w:basedOn w:val="Normalny"/>
    <w:rsid w:val="00375C51"/>
    <w:rPr>
      <w:rFonts w:ascii="Tahoma" w:hAnsi="Tahoma" w:cs="Tahoma"/>
      <w:sz w:val="16"/>
      <w:szCs w:val="16"/>
    </w:rPr>
  </w:style>
  <w:style w:type="paragraph" w:customStyle="1" w:styleId="FR1">
    <w:name w:val="FR1"/>
    <w:rsid w:val="00375C51"/>
    <w:pPr>
      <w:widowControl w:val="0"/>
      <w:suppressAutoHyphens/>
      <w:autoSpaceDE w:val="0"/>
      <w:spacing w:before="140"/>
      <w:jc w:val="both"/>
    </w:pPr>
    <w:rPr>
      <w:rFonts w:ascii="Arial" w:hAnsi="Arial" w:cs="Arial"/>
      <w:lang w:eastAsia="ar-SA"/>
    </w:rPr>
  </w:style>
  <w:style w:type="paragraph" w:customStyle="1" w:styleId="FR2">
    <w:name w:val="FR2"/>
    <w:rsid w:val="00375C51"/>
    <w:pPr>
      <w:widowControl w:val="0"/>
      <w:suppressAutoHyphens/>
      <w:autoSpaceDE w:val="0"/>
      <w:spacing w:line="360" w:lineRule="auto"/>
      <w:ind w:left="4480" w:right="800"/>
      <w:jc w:val="center"/>
    </w:pPr>
    <w:rPr>
      <w:sz w:val="16"/>
      <w:szCs w:val="16"/>
      <w:lang w:eastAsia="ar-SA"/>
    </w:rPr>
  </w:style>
  <w:style w:type="paragraph" w:customStyle="1" w:styleId="FR3">
    <w:name w:val="FR3"/>
    <w:rsid w:val="00375C51"/>
    <w:pPr>
      <w:widowControl w:val="0"/>
      <w:suppressAutoHyphens/>
      <w:autoSpaceDE w:val="0"/>
      <w:spacing w:before="2000"/>
      <w:ind w:left="680"/>
    </w:pPr>
    <w:rPr>
      <w:i/>
      <w:iCs/>
      <w:sz w:val="12"/>
      <w:szCs w:val="12"/>
      <w:lang w:eastAsia="ar-SA"/>
    </w:rPr>
  </w:style>
  <w:style w:type="paragraph" w:customStyle="1" w:styleId="Tekstpodstawowywcity31">
    <w:name w:val="Tekst podstawowy wcięty 31"/>
    <w:basedOn w:val="Normalny"/>
    <w:rsid w:val="00375C51"/>
    <w:pPr>
      <w:ind w:left="900" w:hanging="180"/>
      <w:jc w:val="both"/>
    </w:pPr>
    <w:rPr>
      <w:rFonts w:ascii="Arial" w:hAnsi="Arial"/>
      <w:sz w:val="20"/>
    </w:rPr>
  </w:style>
  <w:style w:type="paragraph" w:styleId="Tytu">
    <w:name w:val="Title"/>
    <w:basedOn w:val="Normalny"/>
    <w:next w:val="Podtytu"/>
    <w:qFormat/>
    <w:rsid w:val="00375C51"/>
    <w:pPr>
      <w:jc w:val="center"/>
    </w:pPr>
    <w:rPr>
      <w:b/>
      <w:bCs/>
      <w:sz w:val="28"/>
    </w:rPr>
  </w:style>
  <w:style w:type="paragraph" w:styleId="Podtytu">
    <w:name w:val="Subtitle"/>
    <w:basedOn w:val="Normalny"/>
    <w:next w:val="Tekstpodstawowy"/>
    <w:qFormat/>
    <w:rsid w:val="00375C51"/>
    <w:pPr>
      <w:ind w:firstLine="709"/>
    </w:pPr>
    <w:rPr>
      <w:rFonts w:ascii="Arial" w:hAnsi="Arial"/>
      <w:b/>
      <w:szCs w:val="20"/>
    </w:rPr>
  </w:style>
  <w:style w:type="paragraph" w:customStyle="1" w:styleId="Standard">
    <w:name w:val="Standard"/>
    <w:rsid w:val="00375C51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375C51"/>
    <w:rPr>
      <w:sz w:val="20"/>
      <w:szCs w:val="20"/>
    </w:rPr>
  </w:style>
  <w:style w:type="paragraph" w:styleId="Tekstkomentarza">
    <w:name w:val="annotation text"/>
    <w:basedOn w:val="Normalny"/>
    <w:semiHidden/>
    <w:rsid w:val="00542A1A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rsid w:val="00375C51"/>
    <w:rPr>
      <w:b/>
      <w:bCs/>
    </w:rPr>
  </w:style>
  <w:style w:type="paragraph" w:customStyle="1" w:styleId="Zwykytekst1">
    <w:name w:val="Zwykły tekst1"/>
    <w:basedOn w:val="Normalny"/>
    <w:rsid w:val="00375C51"/>
    <w:rPr>
      <w:rFonts w:ascii="Courier New" w:hAnsi="Courier New"/>
      <w:sz w:val="20"/>
      <w:szCs w:val="20"/>
    </w:rPr>
  </w:style>
  <w:style w:type="paragraph" w:customStyle="1" w:styleId="Tekstpodstawowy32">
    <w:name w:val="Tekst podstawowy 32"/>
    <w:basedOn w:val="Normalny"/>
    <w:rsid w:val="00375C51"/>
    <w:pPr>
      <w:widowControl w:val="0"/>
      <w:overflowPunct w:val="0"/>
      <w:autoSpaceDE w:val="0"/>
      <w:textAlignment w:val="baseline"/>
    </w:pPr>
    <w:rPr>
      <w:szCs w:val="20"/>
    </w:rPr>
  </w:style>
  <w:style w:type="paragraph" w:customStyle="1" w:styleId="Styl1">
    <w:name w:val="Styl1"/>
    <w:basedOn w:val="Normalny"/>
    <w:rsid w:val="00375C51"/>
    <w:pPr>
      <w:overflowPunct w:val="0"/>
      <w:autoSpaceDE w:val="0"/>
      <w:spacing w:line="360" w:lineRule="auto"/>
      <w:jc w:val="both"/>
      <w:textAlignment w:val="baseline"/>
    </w:pPr>
    <w:rPr>
      <w:rFonts w:ascii="Arial" w:hAnsi="Arial" w:cs="Wingdings"/>
      <w:b/>
      <w:bCs/>
      <w:szCs w:val="20"/>
    </w:rPr>
  </w:style>
  <w:style w:type="paragraph" w:styleId="Tekstprzypisudolnego">
    <w:name w:val="footnote text"/>
    <w:basedOn w:val="Normalny"/>
    <w:semiHidden/>
    <w:rsid w:val="00375C51"/>
    <w:rPr>
      <w:sz w:val="20"/>
      <w:szCs w:val="20"/>
    </w:rPr>
  </w:style>
  <w:style w:type="paragraph" w:customStyle="1" w:styleId="Plandokumentu1">
    <w:name w:val="Plan dokumentu1"/>
    <w:basedOn w:val="Normalny"/>
    <w:rsid w:val="00375C5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tabeli">
    <w:name w:val="Zawartość tabeli"/>
    <w:basedOn w:val="Normalny"/>
    <w:rsid w:val="00375C51"/>
    <w:pPr>
      <w:suppressLineNumbers/>
    </w:pPr>
  </w:style>
  <w:style w:type="paragraph" w:customStyle="1" w:styleId="Nagwektabeli">
    <w:name w:val="Nagłówek tabeli"/>
    <w:basedOn w:val="Zawartotabeli"/>
    <w:rsid w:val="00375C5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75C51"/>
  </w:style>
  <w:style w:type="paragraph" w:styleId="NormalnyWeb">
    <w:name w:val="Normal (Web)"/>
    <w:basedOn w:val="Normalny"/>
    <w:rsid w:val="00375C51"/>
    <w:pPr>
      <w:suppressAutoHyphens w:val="0"/>
      <w:spacing w:before="100" w:after="119"/>
    </w:pPr>
  </w:style>
  <w:style w:type="paragraph" w:customStyle="1" w:styleId="WW-Listanumerowana">
    <w:name w:val="WW-Lista numerowana"/>
    <w:basedOn w:val="Normalny"/>
    <w:rsid w:val="00375C51"/>
    <w:pPr>
      <w:widowControl w:val="0"/>
      <w:spacing w:line="360" w:lineRule="auto"/>
    </w:pPr>
    <w:rPr>
      <w:rFonts w:cs="Tahoma"/>
      <w:color w:val="000000"/>
      <w:sz w:val="22"/>
      <w:lang w:eastAsia="en-US"/>
    </w:rPr>
  </w:style>
  <w:style w:type="paragraph" w:customStyle="1" w:styleId="Zwykytekst2">
    <w:name w:val="Zwykły tekst2"/>
    <w:basedOn w:val="Normalny"/>
    <w:rsid w:val="00375C51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awciety">
    <w:name w:val="a) wciety"/>
    <w:basedOn w:val="Normalny"/>
    <w:rsid w:val="00375C51"/>
    <w:pPr>
      <w:widowControl w:val="0"/>
      <w:snapToGrid w:val="0"/>
      <w:spacing w:line="258" w:lineRule="atLeast"/>
      <w:ind w:left="567" w:hanging="238"/>
      <w:jc w:val="both"/>
    </w:pPr>
    <w:rPr>
      <w:rFonts w:ascii="FrankfurtGothic" w:hAnsi="FrankfurtGothic" w:cs="Tahoma"/>
      <w:color w:val="000000"/>
      <w:sz w:val="19"/>
      <w:lang w:eastAsia="en-US"/>
    </w:rPr>
  </w:style>
  <w:style w:type="paragraph" w:customStyle="1" w:styleId="1">
    <w:name w:val="1."/>
    <w:basedOn w:val="Normalny"/>
    <w:rsid w:val="00375C51"/>
    <w:pPr>
      <w:widowControl w:val="0"/>
      <w:snapToGrid w:val="0"/>
      <w:spacing w:line="258" w:lineRule="atLeast"/>
      <w:ind w:left="227" w:hanging="227"/>
      <w:jc w:val="both"/>
    </w:pPr>
    <w:rPr>
      <w:rFonts w:ascii="FrankfurtGothic" w:hAnsi="FrankfurtGothic" w:cs="Tahoma"/>
      <w:color w:val="000000"/>
      <w:sz w:val="19"/>
      <w:lang w:eastAsia="en-US"/>
    </w:rPr>
  </w:style>
  <w:style w:type="paragraph" w:customStyle="1" w:styleId="WW-Tekstpodstawowywcity2">
    <w:name w:val="WW-Tekst podstawowy wcięty 2"/>
    <w:basedOn w:val="Normalny"/>
    <w:rsid w:val="00375C51"/>
    <w:pPr>
      <w:widowControl w:val="0"/>
      <w:ind w:left="284" w:hanging="284"/>
      <w:jc w:val="both"/>
    </w:pPr>
    <w:rPr>
      <w:rFonts w:cs="Tahoma"/>
      <w:color w:val="000000"/>
      <w:lang w:eastAsia="en-US"/>
    </w:rPr>
  </w:style>
  <w:style w:type="paragraph" w:customStyle="1" w:styleId="WW-Tekstpodstawowywcity3">
    <w:name w:val="WW-Tekst podstawowy wcięty 3"/>
    <w:basedOn w:val="Normalny"/>
    <w:rsid w:val="00375C51"/>
    <w:pPr>
      <w:widowControl w:val="0"/>
      <w:tabs>
        <w:tab w:val="left" w:pos="11644"/>
      </w:tabs>
      <w:ind w:left="284"/>
      <w:jc w:val="both"/>
    </w:pPr>
    <w:rPr>
      <w:rFonts w:cs="Tahoma"/>
      <w:color w:val="000000"/>
      <w:lang w:eastAsia="en-US"/>
    </w:rPr>
  </w:style>
  <w:style w:type="paragraph" w:customStyle="1" w:styleId="Tekstkomentarza2">
    <w:name w:val="Tekst komentarza2"/>
    <w:basedOn w:val="Normalny"/>
    <w:rsid w:val="00375C51"/>
    <w:rPr>
      <w:sz w:val="20"/>
      <w:szCs w:val="20"/>
    </w:rPr>
  </w:style>
  <w:style w:type="paragraph" w:customStyle="1" w:styleId="ZnakZnak1">
    <w:name w:val="Znak Znak1"/>
    <w:basedOn w:val="Normalny"/>
    <w:rsid w:val="008F7359"/>
    <w:pPr>
      <w:suppressAutoHyphens w:val="0"/>
    </w:pPr>
    <w:rPr>
      <w:rFonts w:ascii="Arial" w:hAnsi="Arial" w:cs="Arial"/>
      <w:lang w:eastAsia="pl-PL"/>
    </w:rPr>
  </w:style>
  <w:style w:type="paragraph" w:styleId="Tekstpodstawowy2">
    <w:name w:val="Body Text 2"/>
    <w:basedOn w:val="Normalny"/>
    <w:link w:val="Tekstpodstawowy2Znak"/>
    <w:rsid w:val="0004476C"/>
    <w:pPr>
      <w:spacing w:after="120" w:line="480" w:lineRule="auto"/>
    </w:pPr>
    <w:rPr>
      <w:szCs w:val="20"/>
    </w:rPr>
  </w:style>
  <w:style w:type="paragraph" w:styleId="Tekstpodstawowy3">
    <w:name w:val="Body Text 3"/>
    <w:basedOn w:val="Normalny"/>
    <w:link w:val="Tekstpodstawowy3Znak"/>
    <w:rsid w:val="0004476C"/>
    <w:pPr>
      <w:spacing w:after="120"/>
    </w:pPr>
    <w:rPr>
      <w:sz w:val="16"/>
      <w:szCs w:val="20"/>
    </w:rPr>
  </w:style>
  <w:style w:type="character" w:customStyle="1" w:styleId="Tekstpodstawowy3Znak">
    <w:name w:val="Tekst podstawowy 3 Znak"/>
    <w:link w:val="Tekstpodstawowy3"/>
    <w:semiHidden/>
    <w:locked/>
    <w:rsid w:val="00542A1A"/>
    <w:rPr>
      <w:sz w:val="16"/>
      <w:lang w:val="pl-PL" w:eastAsia="ar-SA" w:bidi="ar-SA"/>
    </w:rPr>
  </w:style>
  <w:style w:type="character" w:customStyle="1" w:styleId="tabulatory">
    <w:name w:val="tabulatory"/>
    <w:rsid w:val="0004476C"/>
    <w:rPr>
      <w:rFonts w:cs="Times New Roman"/>
    </w:rPr>
  </w:style>
  <w:style w:type="paragraph" w:customStyle="1" w:styleId="Tekstpodstawowy22">
    <w:name w:val="Tekst podstawowy 22"/>
    <w:basedOn w:val="Normalny"/>
    <w:rsid w:val="0004476C"/>
    <w:pPr>
      <w:suppressAutoHyphens w:val="0"/>
      <w:jc w:val="both"/>
    </w:pPr>
    <w:rPr>
      <w:b/>
      <w:bCs/>
    </w:rPr>
  </w:style>
  <w:style w:type="paragraph" w:styleId="Zwykytekst">
    <w:name w:val="Plain Text"/>
    <w:basedOn w:val="Normalny"/>
    <w:link w:val="ZwykytekstZnak"/>
    <w:rsid w:val="00EB57CD"/>
    <w:pPr>
      <w:suppressAutoHyphens w:val="0"/>
    </w:pPr>
    <w:rPr>
      <w:rFonts w:ascii="Courier New" w:hAnsi="Courier New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42A1A"/>
    <w:pPr>
      <w:spacing w:after="120"/>
      <w:ind w:left="283"/>
    </w:pPr>
    <w:rPr>
      <w:sz w:val="16"/>
      <w:szCs w:val="20"/>
    </w:rPr>
  </w:style>
  <w:style w:type="character" w:customStyle="1" w:styleId="pa">
    <w:name w:val="pa"/>
    <w:rsid w:val="00542A1A"/>
    <w:rPr>
      <w:rFonts w:cs="Times New Roman"/>
    </w:rPr>
  </w:style>
  <w:style w:type="paragraph" w:customStyle="1" w:styleId="WW-Tekstpodstawowy2">
    <w:name w:val="WW-Tekst podstawowy 2"/>
    <w:basedOn w:val="Normalny"/>
    <w:rsid w:val="00542A1A"/>
    <w:pPr>
      <w:overflowPunct w:val="0"/>
      <w:autoSpaceDE w:val="0"/>
      <w:jc w:val="both"/>
    </w:pPr>
    <w:rPr>
      <w:szCs w:val="20"/>
      <w:lang w:eastAsia="pl-PL"/>
    </w:rPr>
  </w:style>
  <w:style w:type="paragraph" w:styleId="Tekstpodstawowywcity2">
    <w:name w:val="Body Text Indent 2"/>
    <w:basedOn w:val="Normalny"/>
    <w:rsid w:val="00542A1A"/>
    <w:pPr>
      <w:suppressAutoHyphens w:val="0"/>
      <w:ind w:firstLine="708"/>
    </w:pPr>
    <w:rPr>
      <w:rFonts w:ascii="Arial" w:hAnsi="Arial"/>
      <w:sz w:val="20"/>
      <w:szCs w:val="20"/>
      <w:lang w:eastAsia="pl-PL"/>
    </w:rPr>
  </w:style>
  <w:style w:type="paragraph" w:customStyle="1" w:styleId="ZU">
    <w:name w:val="Z_U"/>
    <w:basedOn w:val="Normalny"/>
    <w:rsid w:val="00542A1A"/>
    <w:pPr>
      <w:suppressAutoHyphens w:val="0"/>
    </w:pPr>
    <w:rPr>
      <w:rFonts w:ascii="Arial" w:hAnsi="Arial" w:cs="Arial"/>
      <w:b/>
      <w:bCs/>
      <w:sz w:val="16"/>
      <w:szCs w:val="16"/>
      <w:lang w:val="fr-FR" w:eastAsia="en-GB"/>
    </w:rPr>
  </w:style>
  <w:style w:type="table" w:styleId="Tabela-Siatka">
    <w:name w:val="Table Grid"/>
    <w:basedOn w:val="Standardowy"/>
    <w:rsid w:val="00542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542A1A"/>
    <w:pPr>
      <w:tabs>
        <w:tab w:val="num" w:pos="643"/>
      </w:tabs>
      <w:suppressAutoHyphens w:val="0"/>
      <w:ind w:left="643" w:hanging="360"/>
    </w:pPr>
    <w:rPr>
      <w:sz w:val="20"/>
      <w:szCs w:val="20"/>
      <w:lang w:eastAsia="pl-PL"/>
    </w:rPr>
  </w:style>
  <w:style w:type="character" w:styleId="Odwoanieprzypisudolnego">
    <w:name w:val="footnote reference"/>
    <w:rsid w:val="00542A1A"/>
    <w:rPr>
      <w:vertAlign w:val="superscript"/>
    </w:rPr>
  </w:style>
  <w:style w:type="paragraph" w:customStyle="1" w:styleId="Tekstpodstawowy23">
    <w:name w:val="Tekst podstawowy 23"/>
    <w:basedOn w:val="Normalny"/>
    <w:rsid w:val="00542A1A"/>
    <w:pPr>
      <w:widowControl w:val="0"/>
      <w:suppressAutoHyphens w:val="0"/>
      <w:overflowPunct w:val="0"/>
      <w:autoSpaceDE w:val="0"/>
      <w:ind w:left="360"/>
      <w:textAlignment w:val="baseline"/>
    </w:pPr>
    <w:rPr>
      <w:szCs w:val="20"/>
    </w:rPr>
  </w:style>
  <w:style w:type="paragraph" w:customStyle="1" w:styleId="Plandokumentu2">
    <w:name w:val="Plan dokumentu2"/>
    <w:basedOn w:val="Normalny"/>
    <w:semiHidden/>
    <w:rsid w:val="00542A1A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B51898"/>
    <w:rPr>
      <w:rFonts w:ascii="Courier New" w:hAnsi="Courier New"/>
      <w:lang w:val="pl-PL" w:eastAsia="pl-PL"/>
    </w:rPr>
  </w:style>
  <w:style w:type="character" w:customStyle="1" w:styleId="ZnakZnak11">
    <w:name w:val="Znak Znak11"/>
    <w:rsid w:val="00382ECC"/>
    <w:rPr>
      <w:rFonts w:ascii="Courier New" w:hAnsi="Courier New"/>
      <w:sz w:val="20"/>
      <w:lang w:eastAsia="pl-PL"/>
    </w:rPr>
  </w:style>
  <w:style w:type="paragraph" w:customStyle="1" w:styleId="Akapitzlist1">
    <w:name w:val="Akapit z listą1"/>
    <w:basedOn w:val="Normalny"/>
    <w:link w:val="ListParagraphChar"/>
    <w:rsid w:val="00F669A3"/>
    <w:pPr>
      <w:ind w:left="708"/>
    </w:pPr>
  </w:style>
  <w:style w:type="character" w:customStyle="1" w:styleId="TekstpodstawowyZnak">
    <w:name w:val="Tekst podstawowy Znak"/>
    <w:link w:val="Tekstpodstawowy"/>
    <w:locked/>
    <w:rsid w:val="00C81CBA"/>
    <w:rPr>
      <w:rFonts w:ascii="Arial" w:hAnsi="Arial"/>
      <w:b/>
      <w:color w:val="0000FF"/>
      <w:sz w:val="24"/>
      <w:lang w:eastAsia="ar-SA" w:bidi="ar-SA"/>
    </w:rPr>
  </w:style>
  <w:style w:type="character" w:customStyle="1" w:styleId="StopkaZnak">
    <w:name w:val="Stopka Znak"/>
    <w:link w:val="Stopka"/>
    <w:uiPriority w:val="99"/>
    <w:locked/>
    <w:rsid w:val="00974DFA"/>
    <w:rPr>
      <w:sz w:val="24"/>
      <w:lang w:eastAsia="ar-SA" w:bidi="ar-SA"/>
    </w:rPr>
  </w:style>
  <w:style w:type="character" w:customStyle="1" w:styleId="st">
    <w:name w:val="st"/>
    <w:rsid w:val="00FE1E1E"/>
  </w:style>
  <w:style w:type="paragraph" w:customStyle="1" w:styleId="Default">
    <w:name w:val="Default"/>
    <w:rsid w:val="00E55D7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">
    <w:name w:val="Znak Znak"/>
    <w:basedOn w:val="Normalny"/>
    <w:rsid w:val="00195F84"/>
    <w:pPr>
      <w:suppressAutoHyphens w:val="0"/>
    </w:pPr>
    <w:rPr>
      <w:lang w:eastAsia="pl-PL"/>
    </w:rPr>
  </w:style>
  <w:style w:type="paragraph" w:customStyle="1" w:styleId="Bezodstpw1">
    <w:name w:val="Bez odstępów1"/>
    <w:rsid w:val="00652B7F"/>
    <w:pPr>
      <w:jc w:val="both"/>
    </w:pPr>
    <w:rPr>
      <w:sz w:val="24"/>
      <w:szCs w:val="24"/>
      <w:lang w:eastAsia="en-US"/>
    </w:rPr>
  </w:style>
  <w:style w:type="character" w:styleId="Odwoanieprzypisukocowego">
    <w:name w:val="endnote reference"/>
    <w:rsid w:val="00B52E70"/>
    <w:rPr>
      <w:vertAlign w:val="superscript"/>
    </w:rPr>
  </w:style>
  <w:style w:type="character" w:customStyle="1" w:styleId="Tekstpodstawowywcity3Znak">
    <w:name w:val="Tekst podstawowy wcięty 3 Znak"/>
    <w:link w:val="Tekstpodstawowywcity3"/>
    <w:locked/>
    <w:rsid w:val="00E66649"/>
    <w:rPr>
      <w:sz w:val="16"/>
      <w:lang w:eastAsia="ar-SA" w:bidi="ar-SA"/>
    </w:rPr>
  </w:style>
  <w:style w:type="character" w:customStyle="1" w:styleId="Tekstpodstawowy2Znak">
    <w:name w:val="Tekst podstawowy 2 Znak"/>
    <w:link w:val="Tekstpodstawowy2"/>
    <w:locked/>
    <w:rsid w:val="0009031E"/>
    <w:rPr>
      <w:sz w:val="24"/>
      <w:lang w:eastAsia="ar-SA" w:bidi="ar-SA"/>
    </w:rPr>
  </w:style>
  <w:style w:type="character" w:customStyle="1" w:styleId="Nagwek1Znak">
    <w:name w:val="Nagłówek 1 Znak"/>
    <w:link w:val="Nagwek1"/>
    <w:locked/>
    <w:rsid w:val="004C07B9"/>
    <w:rPr>
      <w:rFonts w:ascii="Arial" w:hAnsi="Arial"/>
      <w:b/>
      <w:color w:val="0000FF"/>
      <w:sz w:val="24"/>
      <w:lang w:eastAsia="ar-SA" w:bidi="ar-SA"/>
    </w:rPr>
  </w:style>
  <w:style w:type="character" w:customStyle="1" w:styleId="Nagwek4Znak">
    <w:name w:val="Nagłówek 4 Znak"/>
    <w:link w:val="Nagwek4"/>
    <w:locked/>
    <w:rsid w:val="004C07B9"/>
    <w:rPr>
      <w:b/>
      <w:sz w:val="28"/>
      <w:lang w:eastAsia="ar-SA" w:bidi="ar-SA"/>
    </w:rPr>
  </w:style>
  <w:style w:type="character" w:customStyle="1" w:styleId="TekstpodstawowywcityZnak">
    <w:name w:val="Tekst podstawowy wcięty Znak"/>
    <w:link w:val="Tekstpodstawowywcity"/>
    <w:locked/>
    <w:rsid w:val="004C07B9"/>
    <w:rPr>
      <w:rFonts w:ascii="Arial" w:hAnsi="Arial"/>
      <w:b/>
      <w:color w:val="0000FF"/>
      <w:sz w:val="24"/>
      <w:lang w:eastAsia="ar-SA" w:bidi="ar-SA"/>
    </w:rPr>
  </w:style>
  <w:style w:type="character" w:styleId="Pogrubienie">
    <w:name w:val="Strong"/>
    <w:qFormat/>
    <w:rsid w:val="00D965C2"/>
    <w:rPr>
      <w:b/>
    </w:rPr>
  </w:style>
  <w:style w:type="character" w:styleId="Uwydatnienie">
    <w:name w:val="Emphasis"/>
    <w:qFormat/>
    <w:rsid w:val="00E13418"/>
    <w:rPr>
      <w:i/>
    </w:rPr>
  </w:style>
  <w:style w:type="character" w:styleId="Odwoaniedokomentarza">
    <w:name w:val="annotation reference"/>
    <w:rsid w:val="00CA3508"/>
    <w:rPr>
      <w:sz w:val="16"/>
    </w:rPr>
  </w:style>
  <w:style w:type="paragraph" w:customStyle="1" w:styleId="Tekstpodstawowy33">
    <w:name w:val="Tekst podstawowy 33"/>
    <w:basedOn w:val="Normalny"/>
    <w:rsid w:val="0036102F"/>
    <w:pPr>
      <w:widowControl w:val="0"/>
      <w:overflowPunct w:val="0"/>
      <w:autoSpaceDE w:val="0"/>
      <w:textAlignment w:val="baseline"/>
    </w:pPr>
    <w:rPr>
      <w:szCs w:val="20"/>
    </w:rPr>
  </w:style>
  <w:style w:type="character" w:customStyle="1" w:styleId="ListParagraphChar">
    <w:name w:val="List Paragraph Char"/>
    <w:link w:val="Akapitzlist1"/>
    <w:locked/>
    <w:rsid w:val="00520F0F"/>
    <w:rPr>
      <w:rFonts w:cs="Times New Roman"/>
      <w:sz w:val="24"/>
      <w:szCs w:val="24"/>
      <w:lang w:eastAsia="ar-SA" w:bidi="ar-SA"/>
    </w:rPr>
  </w:style>
  <w:style w:type="paragraph" w:styleId="Akapitzlist">
    <w:name w:val="List Paragraph"/>
    <w:basedOn w:val="Normalny"/>
    <w:uiPriority w:val="34"/>
    <w:qFormat/>
    <w:rsid w:val="003F1608"/>
    <w:pPr>
      <w:ind w:left="708"/>
    </w:pPr>
  </w:style>
  <w:style w:type="character" w:customStyle="1" w:styleId="NagwekZnak">
    <w:name w:val="Nagłówek Znak"/>
    <w:basedOn w:val="Domylnaczcionkaakapitu"/>
    <w:link w:val="Nagwek"/>
    <w:uiPriority w:val="99"/>
    <w:rsid w:val="007C368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83976-82B6-43DB-833B-BF69496DE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787</Words>
  <Characters>4723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5500</CharactersWithSpaces>
  <SharedDoc>false</SharedDoc>
  <HLinks>
    <vt:vector size="24" baseType="variant">
      <vt:variant>
        <vt:i4>2949239</vt:i4>
      </vt:variant>
      <vt:variant>
        <vt:i4>9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1572917</vt:i4>
      </vt:variant>
      <vt:variant>
        <vt:i4>6</vt:i4>
      </vt:variant>
      <vt:variant>
        <vt:i4>0</vt:i4>
      </vt:variant>
      <vt:variant>
        <vt:i4>5</vt:i4>
      </vt:variant>
      <vt:variant>
        <vt:lpwstr>mailto:przetargi@stawiguda.pl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jacek</dc:creator>
  <cp:lastModifiedBy>MK</cp:lastModifiedBy>
  <cp:revision>2</cp:revision>
  <cp:lastPrinted>2020-05-22T12:31:00Z</cp:lastPrinted>
  <dcterms:created xsi:type="dcterms:W3CDTF">2021-05-12T02:50:00Z</dcterms:created>
  <dcterms:modified xsi:type="dcterms:W3CDTF">2021-05-12T02:50:00Z</dcterms:modified>
</cp:coreProperties>
</file>